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1B7" w14:textId="6F631B6E" w:rsidR="00260B41" w:rsidRPr="000022F4" w:rsidRDefault="00260B41" w:rsidP="00002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14:paraId="27D722B8" w14:textId="0600BC01" w:rsidR="00237510" w:rsidRPr="00CD7B84" w:rsidRDefault="00237510" w:rsidP="00CD7B84">
      <w:pPr>
        <w:suppressAutoHyphens/>
        <w:ind w:left="708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CD7B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Форма № 2</w:t>
      </w:r>
    </w:p>
    <w:p w14:paraId="0F3CA1B7" w14:textId="07C957B4" w:rsidR="000022F4" w:rsidRPr="000022F4" w:rsidRDefault="000022F4" w:rsidP="000022F4">
      <w:pPr>
        <w:pStyle w:val="formattexttopleveltext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</w:rPr>
      </w:pPr>
      <w:r w:rsidRPr="000022F4">
        <w:rPr>
          <w:b/>
          <w:bCs/>
          <w:spacing w:val="2"/>
        </w:rPr>
        <w:t xml:space="preserve">к положению о проведении конкурсного отбора </w:t>
      </w:r>
      <w:r w:rsidRPr="000022F4">
        <w:rPr>
          <w:b/>
          <w:bCs/>
        </w:rPr>
        <w:t>субъектов малого и среднего предпринимательства</w:t>
      </w:r>
      <w:r w:rsidRPr="000022F4">
        <w:rPr>
          <w:b/>
          <w:bCs/>
          <w:spacing w:val="2"/>
        </w:rPr>
        <w:t xml:space="preserve"> Брянской области в рамках оказания автономной некоммерческой организации «Центр поддержки экспорта Брянской области» государственной поддержки субъектам малого и среднего предпринимательства Брянской области по </w:t>
      </w:r>
      <w:r w:rsidR="0006555F">
        <w:rPr>
          <w:b/>
          <w:bCs/>
          <w:spacing w:val="2"/>
        </w:rPr>
        <w:t xml:space="preserve">организации </w:t>
      </w:r>
      <w:r w:rsidR="00870830">
        <w:rPr>
          <w:b/>
          <w:bCs/>
          <w:spacing w:val="2"/>
        </w:rPr>
        <w:t xml:space="preserve">и </w:t>
      </w:r>
      <w:r w:rsidR="0006555F">
        <w:rPr>
          <w:b/>
          <w:bCs/>
          <w:spacing w:val="2"/>
        </w:rPr>
        <w:t>проведени</w:t>
      </w:r>
      <w:r w:rsidR="00870830">
        <w:rPr>
          <w:b/>
          <w:bCs/>
          <w:spacing w:val="2"/>
        </w:rPr>
        <w:t>ю</w:t>
      </w:r>
      <w:r w:rsidRPr="000022F4">
        <w:rPr>
          <w:b/>
          <w:bCs/>
          <w:spacing w:val="2"/>
        </w:rPr>
        <w:t xml:space="preserve"> </w:t>
      </w:r>
      <w:r w:rsidR="00560F21">
        <w:rPr>
          <w:b/>
          <w:bCs/>
          <w:spacing w:val="2"/>
        </w:rPr>
        <w:t>международной бизнес-миссии в Республику Армения в период с 7 по 10 ноября 2022 г.</w:t>
      </w:r>
    </w:p>
    <w:p w14:paraId="71440BDE" w14:textId="77777777" w:rsidR="00237510" w:rsidRPr="00CD7B84" w:rsidRDefault="00237510" w:rsidP="00CD7B84">
      <w:pPr>
        <w:widowControl w:val="0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5A882F05" w14:textId="77777777" w:rsidR="00237510" w:rsidRPr="00CD7B84" w:rsidRDefault="00237510" w:rsidP="00CD7B84">
      <w:pPr>
        <w:widowControl w:val="0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CD7B8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3580B7E5" w14:textId="77777777" w:rsidR="00237510" w:rsidRPr="00CD7B84" w:rsidRDefault="00237510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CD7B84">
        <w:rPr>
          <w:rFonts w:ascii="Times New Roman" w:hAnsi="Times New Roman"/>
          <w:kern w:val="1"/>
          <w:sz w:val="24"/>
          <w:szCs w:val="24"/>
          <w:lang w:eastAsia="ar-SA"/>
        </w:rPr>
        <w:t xml:space="preserve">     на участие в конкурсе</w:t>
      </w:r>
    </w:p>
    <w:p w14:paraId="261BA74E" w14:textId="4876F06F" w:rsidR="00237510" w:rsidRPr="00CD7B84" w:rsidRDefault="00237510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tbl>
      <w:tblPr>
        <w:tblW w:w="108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884"/>
      </w:tblGrid>
      <w:tr w:rsidR="00CD7B84" w:rsidRPr="00CD7B84" w14:paraId="35E59A05" w14:textId="77777777" w:rsidTr="00CA52B1">
        <w:trPr>
          <w:trHeight w:val="960"/>
        </w:trPr>
        <w:tc>
          <w:tcPr>
            <w:tcW w:w="5940" w:type="dxa"/>
            <w:tcBorders>
              <w:right w:val="nil"/>
            </w:tcBorders>
            <w:shd w:val="clear" w:color="auto" w:fill="auto"/>
            <w:vAlign w:val="center"/>
          </w:tcPr>
          <w:p w14:paraId="1C363CBD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B84"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8F6DAF" wp14:editId="276FBFBF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B84">
              <w:t xml:space="preserve">                                                                 </w:t>
            </w:r>
          </w:p>
          <w:p w14:paraId="67C4E80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4" w:type="dxa"/>
            <w:tcBorders>
              <w:left w:val="nil"/>
            </w:tcBorders>
            <w:shd w:val="clear" w:color="auto" w:fill="auto"/>
            <w:vAlign w:val="center"/>
          </w:tcPr>
          <w:p w14:paraId="0805B4A1" w14:textId="77777777" w:rsidR="00CA52B1" w:rsidRPr="00CD7B84" w:rsidRDefault="00CA52B1" w:rsidP="00CD7B84">
            <w:pPr>
              <w:tabs>
                <w:tab w:val="left" w:pos="1176"/>
              </w:tabs>
              <w:spacing w:before="2040"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Автономная некоммерческая организация </w:t>
            </w:r>
          </w:p>
          <w:p w14:paraId="5DEF296D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lang w:eastAsia="ru-RU"/>
              </w:rPr>
              <w:t>«Центр поддержки экспорта Брянской области</w:t>
            </w:r>
          </w:p>
          <w:p w14:paraId="3B15297E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B84" w:rsidRPr="00CD7B84" w14:paraId="57419167" w14:textId="77777777" w:rsidTr="00CA52B1">
        <w:tc>
          <w:tcPr>
            <w:tcW w:w="10824" w:type="dxa"/>
            <w:gridSpan w:val="2"/>
            <w:shd w:val="clear" w:color="auto" w:fill="auto"/>
          </w:tcPr>
          <w:p w14:paraId="60D45A6C" w14:textId="77777777" w:rsidR="00250921" w:rsidRPr="00250921" w:rsidRDefault="00CA52B1" w:rsidP="002509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7B84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 (ЗАПРОС)</w:t>
            </w:r>
            <w:r w:rsidRPr="00CD7B8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870830" w:rsidRPr="002D2446">
              <w:rPr>
                <w:rFonts w:ascii="Times New Roman" w:hAnsi="Times New Roman"/>
                <w:b/>
                <w:sz w:val="28"/>
                <w:szCs w:val="28"/>
              </w:rPr>
              <w:t xml:space="preserve">Комплексная услуга по оказанию Центром </w:t>
            </w:r>
            <w:r w:rsidR="008708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организации и проведению </w:t>
            </w:r>
            <w:r w:rsidR="00250921" w:rsidRPr="00250921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международной бизнес-миссии в Республику Армения в период с 7 по 10 ноября 2022 г.</w:t>
            </w:r>
          </w:p>
          <w:p w14:paraId="1B5976E3" w14:textId="4D9DBFDE" w:rsidR="00D47301" w:rsidRPr="00CD7B84" w:rsidRDefault="00D47301" w:rsidP="00CD7B84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A22AC4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 этом сообщаю следующие сведения:</w:t>
            </w:r>
          </w:p>
          <w:p w14:paraId="644F74D2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7B84" w:rsidRPr="00CD7B84" w14:paraId="5ABC9718" w14:textId="77777777" w:rsidTr="00CA52B1">
        <w:tc>
          <w:tcPr>
            <w:tcW w:w="10824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CD7B84" w:rsidRPr="00CD7B84" w14:paraId="0C9F40F5" w14:textId="77777777" w:rsidTr="00AF675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973F297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402E39F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8735C0D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8EA57D7" w14:textId="77777777" w:rsidTr="00AF675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8BAF80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DD899B2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498CED1F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E71A597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7BCBE83B" w14:textId="77777777" w:rsidTr="00AF675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1389F9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44FE89B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789B6057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CD7B84" w:rsidRPr="00CD7B84" w14:paraId="2FEDD93E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8991EB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3D0384" w14:textId="77777777" w:rsidR="00CA52B1" w:rsidRPr="00CD7B84" w:rsidRDefault="00CA52B1" w:rsidP="00CD7B84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0BCA40A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CD7B84" w:rsidRPr="00CD7B84" w14:paraId="1397D038" w14:textId="77777777" w:rsidTr="00AF675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2B3EF8C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BF9A766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6FBDF5C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21BB7DB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3C691949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86C7866" w14:textId="77777777" w:rsidTr="00AF675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7B49E18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721D81B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7AB2983A" w14:textId="77777777" w:rsidTr="00AF675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453ACD0" w14:textId="57E266CB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</w:t>
                  </w:r>
                  <w:r w:rsidR="00B77FAD" w:rsidRPr="002C6B98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, № паспорта, серия, дата выдачи, орган выдавший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9194D2E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5DAD0499" w14:textId="77777777" w:rsidTr="00AF675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3086E3F4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E3DD49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CC8C474" w14:textId="77777777" w:rsidTr="00AF675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1963B92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B782FA7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948CDCE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D25651D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EA4F49B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A1D1170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90C161B" w14:textId="77777777" w:rsidR="00CA52B1" w:rsidRPr="00CD7B84" w:rsidRDefault="00CA52B1" w:rsidP="00CD7B84">
                  <w:pPr>
                    <w:spacing w:after="0" w:afterAutospacing="1" w:line="240" w:lineRule="auto"/>
                    <w:ind w:firstLine="567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7FB8BB1C" w14:textId="77B39948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 за 202</w:t>
                  </w:r>
                  <w:r w:rsidR="00EB6C4E"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6CEF0EF0" w14:textId="3371583D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план на 202</w:t>
                  </w:r>
                  <w:r w:rsidR="00EB6C4E"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CD7B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CD7B84" w:rsidRPr="00CD7B84" w14:paraId="5A293777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832C018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E001A5C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34FFF36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2008B653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A41BEE5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47456242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4BD75C9C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12D47782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094745F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E5447AA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524DEEF1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073C9ED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BF9758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C1F1BA1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08584BDE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5166C27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383FF2F4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6BFFF2AF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E63333A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EB11F0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7B84" w:rsidRPr="00CD7B84" w14:paraId="4CF53041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550E04C1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5D95095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CD7B84" w:rsidRPr="00CD7B84" w14:paraId="67EB7380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5491C6E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0D49A9B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473BDC7D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5E867961" w14:textId="77777777" w:rsidR="00CA52B1" w:rsidRPr="00CD7B84" w:rsidRDefault="00CA52B1" w:rsidP="00CD7B8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CD7B84" w:rsidRPr="00CD7B84" w14:paraId="7A2C3E33" w14:textId="77777777" w:rsidTr="00AF675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EBAD99B" w14:textId="77777777" w:rsidR="00CA52B1" w:rsidRPr="00CD7B84" w:rsidRDefault="00CA52B1" w:rsidP="00CD7B84">
                  <w:pPr>
                    <w:spacing w:after="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</w:pPr>
                  <w:r w:rsidRPr="00CD7B84">
                    <w:rPr>
                      <w:rFonts w:ascii="Times New Roman" w:hAnsi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13ADC8F" w14:textId="77777777" w:rsidR="00CA52B1" w:rsidRPr="00CD7B84" w:rsidRDefault="00CA52B1" w:rsidP="00CD7B84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5B2C3B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7B84" w:rsidRPr="00CD7B84" w14:paraId="03B4D734" w14:textId="77777777" w:rsidTr="00CA52B1">
        <w:tc>
          <w:tcPr>
            <w:tcW w:w="10824" w:type="dxa"/>
            <w:gridSpan w:val="2"/>
            <w:shd w:val="clear" w:color="auto" w:fill="auto"/>
          </w:tcPr>
          <w:p w14:paraId="0FFD4E63" w14:textId="6BA7E70E" w:rsidR="00CA52B1" w:rsidRPr="00CD7B84" w:rsidRDefault="00B77FAD" w:rsidP="00CD7B84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B98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Заявитель (представитель заявителя) </w:t>
            </w:r>
            <w:r w:rsidRPr="002C6B98">
              <w:rPr>
                <w:rFonts w:ascii="Times New Roman" w:eastAsia="Times New Roman" w:hAnsi="Times New Roman"/>
                <w:b/>
              </w:rPr>
              <w:t xml:space="preserve">своей подписью подтверждает достоверность указанных в настоящем запросе (заявке) на получение услуг данных и дает согласие на участие в опросах АНО «ЦПЭБО», в том числе, проводимых с привлечением Исполнителей (Партнеров), предоставление </w:t>
            </w:r>
            <w:r w:rsidRPr="002C6B98">
              <w:rPr>
                <w:rFonts w:ascii="Times New Roman" w:eastAsia="Times New Roman" w:hAnsi="Times New Roman"/>
                <w:b/>
              </w:rPr>
              <w:lastRenderedPageBreak/>
              <w:t>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  <w:r w:rsidRPr="002C6B98">
              <w:rPr>
                <w:rFonts w:ascii="Times New Roman" w:hAnsi="Times New Roman"/>
              </w:rPr>
              <w:t xml:space="preserve"> </w:t>
            </w:r>
            <w:r w:rsidRPr="002C6B98">
              <w:rPr>
                <w:rFonts w:ascii="Times New Roman" w:eastAsia="Times New Roman" w:hAnsi="Times New Roman"/>
                <w:b/>
              </w:rPr>
              <w:t>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АНО «ЦПЭБО»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CD7B84" w:rsidRPr="00CD7B84" w14:paraId="4FDBE99F" w14:textId="77777777" w:rsidTr="00CA52B1">
        <w:tc>
          <w:tcPr>
            <w:tcW w:w="10824" w:type="dxa"/>
            <w:gridSpan w:val="2"/>
            <w:shd w:val="clear" w:color="auto" w:fill="auto"/>
          </w:tcPr>
          <w:p w14:paraId="4BB091F3" w14:textId="77777777" w:rsidR="00CA52B1" w:rsidRPr="00CD7B84" w:rsidRDefault="00CA52B1" w:rsidP="00CD7B84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CD7B84" w:rsidRPr="00CD7B84" w14:paraId="5268A65D" w14:textId="77777777" w:rsidTr="00CA52B1">
        <w:trPr>
          <w:trHeight w:val="1415"/>
        </w:trPr>
        <w:tc>
          <w:tcPr>
            <w:tcW w:w="10824" w:type="dxa"/>
            <w:gridSpan w:val="2"/>
            <w:shd w:val="clear" w:color="auto" w:fill="auto"/>
          </w:tcPr>
          <w:p w14:paraId="429E6A81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CD7B8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CD7B84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D7B8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и </w:t>
            </w:r>
            <w:r w:rsidRPr="00CD7B8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CD7B84" w:rsidRPr="00CD7B84" w14:paraId="7172D10D" w14:textId="77777777" w:rsidTr="00CA52B1">
        <w:tc>
          <w:tcPr>
            <w:tcW w:w="10824" w:type="dxa"/>
            <w:gridSpan w:val="2"/>
            <w:shd w:val="clear" w:color="auto" w:fill="auto"/>
          </w:tcPr>
          <w:p w14:paraId="13C30CEA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36137079"/>
          </w:p>
          <w:p w14:paraId="3CD3194A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097E132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B0E4BB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5143AA8E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F2F483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дата:_</w:t>
            </w:r>
            <w:proofErr w:type="gramEnd"/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229B00C9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2F79E587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742F5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80A5D0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286623A9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CD7B8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CD7B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CD7B84" w:rsidRPr="00CD7B84" w14:paraId="5F915C51" w14:textId="77777777" w:rsidTr="00CA52B1">
        <w:tc>
          <w:tcPr>
            <w:tcW w:w="10824" w:type="dxa"/>
            <w:gridSpan w:val="2"/>
            <w:shd w:val="clear" w:color="auto" w:fill="auto"/>
          </w:tcPr>
          <w:p w14:paraId="5CCAC493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</w:rPr>
              <w:t>! Данный раздел заполняется сотрудником Центра поддержки экспорта Брянской области</w:t>
            </w:r>
          </w:p>
          <w:p w14:paraId="69E4281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Запрос (заявку) принял:</w:t>
            </w:r>
          </w:p>
          <w:p w14:paraId="70E41C9A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14:paraId="7A2A3CF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_________________________________________________________ / ___________________</w:t>
            </w:r>
          </w:p>
          <w:p w14:paraId="417308FC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(ФИО и подпись сотрудника): </w:t>
            </w:r>
          </w:p>
          <w:p w14:paraId="752C793F" w14:textId="77777777" w:rsidR="00CA52B1" w:rsidRPr="001E6733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Вх</w:t>
            </w:r>
            <w:proofErr w:type="spellEnd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. № _____________ от «____</w:t>
            </w:r>
            <w:proofErr w:type="gramStart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_»_</w:t>
            </w:r>
            <w:proofErr w:type="gramEnd"/>
            <w:r w:rsidRPr="001E673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______________ 20__г.</w:t>
            </w:r>
          </w:p>
          <w:p w14:paraId="46344D96" w14:textId="77777777" w:rsidR="00CA52B1" w:rsidRPr="00CD7B84" w:rsidRDefault="00CA52B1" w:rsidP="00CD7B84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5F2BC80" w14:textId="77777777" w:rsidR="00CA52B1" w:rsidRPr="00CD7B84" w:rsidRDefault="00CA52B1" w:rsidP="00CD7B84">
      <w:pPr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072E173B" w14:textId="48204ED6" w:rsidR="00F87F3B" w:rsidRPr="00CD7B84" w:rsidRDefault="00CA52B1" w:rsidP="00D54166">
      <w:pPr>
        <w:spacing w:after="0" w:line="240" w:lineRule="auto"/>
        <w:rPr>
          <w:rFonts w:eastAsia="SimSun" w:cs="Calibri"/>
          <w:kern w:val="1"/>
          <w:lang w:eastAsia="ar-SA"/>
        </w:rPr>
      </w:pPr>
      <w:r w:rsidRPr="00CD7B8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br w:type="page"/>
      </w:r>
    </w:p>
    <w:p w14:paraId="013FFF37" w14:textId="77777777" w:rsidR="00F87F3B" w:rsidRPr="00CD7B84" w:rsidRDefault="00F87F3B" w:rsidP="00CD7B84">
      <w:pPr>
        <w:widowControl w:val="0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sectPr w:rsidR="00F87F3B" w:rsidRPr="00CD7B84" w:rsidSect="006B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CF83" w14:textId="77777777" w:rsidR="00837522" w:rsidRDefault="00837522">
      <w:pPr>
        <w:spacing w:after="0" w:line="240" w:lineRule="auto"/>
      </w:pPr>
      <w:r>
        <w:separator/>
      </w:r>
    </w:p>
  </w:endnote>
  <w:endnote w:type="continuationSeparator" w:id="0">
    <w:p w14:paraId="4710BB80" w14:textId="77777777" w:rsidR="00837522" w:rsidRDefault="008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2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1DBA" w14:textId="77777777" w:rsidR="006411A6" w:rsidRDefault="00641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E842" w14:textId="77777777" w:rsidR="006411A6" w:rsidRDefault="006411A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F5771">
      <w:rPr>
        <w:noProof/>
      </w:rPr>
      <w:t>13</w:t>
    </w:r>
    <w:r>
      <w:rPr>
        <w:noProof/>
      </w:rPr>
      <w:fldChar w:fldCharType="end"/>
    </w:r>
  </w:p>
  <w:p w14:paraId="452823A3" w14:textId="77777777" w:rsidR="006411A6" w:rsidRDefault="006411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A64" w14:textId="77777777" w:rsidR="006411A6" w:rsidRDefault="00641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5E24" w14:textId="77777777" w:rsidR="00837522" w:rsidRDefault="00837522">
      <w:pPr>
        <w:spacing w:after="0" w:line="240" w:lineRule="auto"/>
      </w:pPr>
      <w:r>
        <w:separator/>
      </w:r>
    </w:p>
  </w:footnote>
  <w:footnote w:type="continuationSeparator" w:id="0">
    <w:p w14:paraId="2228B21C" w14:textId="77777777" w:rsidR="00837522" w:rsidRDefault="008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1EDF" w14:textId="77777777" w:rsidR="006411A6" w:rsidRDefault="006411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EA52" w14:textId="77777777" w:rsidR="006411A6" w:rsidRDefault="00641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B54" w14:textId="77777777" w:rsidR="006411A6" w:rsidRDefault="00641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font221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4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0DA4"/>
    <w:multiLevelType w:val="hybridMultilevel"/>
    <w:tmpl w:val="B0505C60"/>
    <w:lvl w:ilvl="0" w:tplc="EC668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67D"/>
    <w:multiLevelType w:val="hybridMultilevel"/>
    <w:tmpl w:val="9AE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2388A"/>
    <w:multiLevelType w:val="multilevel"/>
    <w:tmpl w:val="E8D48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8" w15:restartNumberingAfterBreak="0">
    <w:nsid w:val="590432F2"/>
    <w:multiLevelType w:val="hybridMultilevel"/>
    <w:tmpl w:val="E2BCE63C"/>
    <w:lvl w:ilvl="0" w:tplc="246CB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7DB5"/>
    <w:multiLevelType w:val="hybridMultilevel"/>
    <w:tmpl w:val="A464FA1C"/>
    <w:lvl w:ilvl="0" w:tplc="0B02A44E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6F845D44"/>
    <w:multiLevelType w:val="hybridMultilevel"/>
    <w:tmpl w:val="83A251F0"/>
    <w:lvl w:ilvl="0" w:tplc="3AF2B9E6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01144163">
    <w:abstractNumId w:val="6"/>
  </w:num>
  <w:num w:numId="2" w16cid:durableId="226916565">
    <w:abstractNumId w:val="0"/>
  </w:num>
  <w:num w:numId="3" w16cid:durableId="442964115">
    <w:abstractNumId w:val="1"/>
  </w:num>
  <w:num w:numId="4" w16cid:durableId="278994592">
    <w:abstractNumId w:val="2"/>
  </w:num>
  <w:num w:numId="5" w16cid:durableId="990445999">
    <w:abstractNumId w:val="3"/>
  </w:num>
  <w:num w:numId="6" w16cid:durableId="1592737161">
    <w:abstractNumId w:val="7"/>
  </w:num>
  <w:num w:numId="7" w16cid:durableId="1676880601">
    <w:abstractNumId w:val="4"/>
  </w:num>
  <w:num w:numId="8" w16cid:durableId="2024670240">
    <w:abstractNumId w:val="9"/>
  </w:num>
  <w:num w:numId="9" w16cid:durableId="29037752">
    <w:abstractNumId w:val="10"/>
  </w:num>
  <w:num w:numId="10" w16cid:durableId="336425908">
    <w:abstractNumId w:val="8"/>
  </w:num>
  <w:num w:numId="11" w16cid:durableId="950892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44"/>
    <w:rsid w:val="000022F4"/>
    <w:rsid w:val="0001026E"/>
    <w:rsid w:val="00012DD4"/>
    <w:rsid w:val="00013DD1"/>
    <w:rsid w:val="00016D2A"/>
    <w:rsid w:val="0001797E"/>
    <w:rsid w:val="00017AAF"/>
    <w:rsid w:val="00031A56"/>
    <w:rsid w:val="00031D9C"/>
    <w:rsid w:val="00045B69"/>
    <w:rsid w:val="000532FD"/>
    <w:rsid w:val="00053B34"/>
    <w:rsid w:val="00054BED"/>
    <w:rsid w:val="00061B18"/>
    <w:rsid w:val="0006555F"/>
    <w:rsid w:val="00071A76"/>
    <w:rsid w:val="0008274A"/>
    <w:rsid w:val="00092004"/>
    <w:rsid w:val="00097EBC"/>
    <w:rsid w:val="000B5942"/>
    <w:rsid w:val="000C4D73"/>
    <w:rsid w:val="000C5B67"/>
    <w:rsid w:val="000D2D49"/>
    <w:rsid w:val="000D7CA7"/>
    <w:rsid w:val="000E22FE"/>
    <w:rsid w:val="000E2526"/>
    <w:rsid w:val="000E50D0"/>
    <w:rsid w:val="000E5A78"/>
    <w:rsid w:val="000F0148"/>
    <w:rsid w:val="00104EC5"/>
    <w:rsid w:val="00113829"/>
    <w:rsid w:val="00122026"/>
    <w:rsid w:val="001227CB"/>
    <w:rsid w:val="00132D22"/>
    <w:rsid w:val="00134A6D"/>
    <w:rsid w:val="001350D0"/>
    <w:rsid w:val="001430EB"/>
    <w:rsid w:val="00146894"/>
    <w:rsid w:val="00146A97"/>
    <w:rsid w:val="001530D1"/>
    <w:rsid w:val="00156633"/>
    <w:rsid w:val="00167EA9"/>
    <w:rsid w:val="00184F17"/>
    <w:rsid w:val="001A0315"/>
    <w:rsid w:val="001D1CD8"/>
    <w:rsid w:val="001D2528"/>
    <w:rsid w:val="001D70FA"/>
    <w:rsid w:val="001E55B6"/>
    <w:rsid w:val="001E6733"/>
    <w:rsid w:val="001F3A75"/>
    <w:rsid w:val="001F525F"/>
    <w:rsid w:val="001F7794"/>
    <w:rsid w:val="001F7C47"/>
    <w:rsid w:val="002150A1"/>
    <w:rsid w:val="00217EC5"/>
    <w:rsid w:val="00221FDF"/>
    <w:rsid w:val="00237510"/>
    <w:rsid w:val="002430B9"/>
    <w:rsid w:val="00250921"/>
    <w:rsid w:val="00260B41"/>
    <w:rsid w:val="0026131A"/>
    <w:rsid w:val="00261C61"/>
    <w:rsid w:val="0026216A"/>
    <w:rsid w:val="002668B2"/>
    <w:rsid w:val="002734D6"/>
    <w:rsid w:val="00275FF3"/>
    <w:rsid w:val="00284A02"/>
    <w:rsid w:val="0028675A"/>
    <w:rsid w:val="00294169"/>
    <w:rsid w:val="002A5848"/>
    <w:rsid w:val="002A7CCA"/>
    <w:rsid w:val="002B0F63"/>
    <w:rsid w:val="002B1D65"/>
    <w:rsid w:val="002B5C3A"/>
    <w:rsid w:val="002C72F3"/>
    <w:rsid w:val="002D2446"/>
    <w:rsid w:val="002D50DB"/>
    <w:rsid w:val="002D58B0"/>
    <w:rsid w:val="002D6C52"/>
    <w:rsid w:val="002E51BB"/>
    <w:rsid w:val="002E6542"/>
    <w:rsid w:val="002F2724"/>
    <w:rsid w:val="002F3945"/>
    <w:rsid w:val="003019D0"/>
    <w:rsid w:val="00301ADC"/>
    <w:rsid w:val="00306554"/>
    <w:rsid w:val="00310626"/>
    <w:rsid w:val="00310FF2"/>
    <w:rsid w:val="00316E2E"/>
    <w:rsid w:val="00317834"/>
    <w:rsid w:val="00317B24"/>
    <w:rsid w:val="00334C91"/>
    <w:rsid w:val="003358D0"/>
    <w:rsid w:val="00346A57"/>
    <w:rsid w:val="00350A9F"/>
    <w:rsid w:val="00360864"/>
    <w:rsid w:val="00365ADA"/>
    <w:rsid w:val="00376331"/>
    <w:rsid w:val="003854A3"/>
    <w:rsid w:val="0038693A"/>
    <w:rsid w:val="003935EC"/>
    <w:rsid w:val="003958BC"/>
    <w:rsid w:val="00395E20"/>
    <w:rsid w:val="003A50C9"/>
    <w:rsid w:val="003B6DA7"/>
    <w:rsid w:val="003C65D2"/>
    <w:rsid w:val="003D3883"/>
    <w:rsid w:val="003E3B3D"/>
    <w:rsid w:val="003F4E37"/>
    <w:rsid w:val="003F5007"/>
    <w:rsid w:val="00405562"/>
    <w:rsid w:val="00405A97"/>
    <w:rsid w:val="00405DD7"/>
    <w:rsid w:val="00406079"/>
    <w:rsid w:val="00406FEE"/>
    <w:rsid w:val="00412F18"/>
    <w:rsid w:val="00421191"/>
    <w:rsid w:val="00422113"/>
    <w:rsid w:val="00424DCB"/>
    <w:rsid w:val="004333B1"/>
    <w:rsid w:val="004423DB"/>
    <w:rsid w:val="004459F2"/>
    <w:rsid w:val="00450C88"/>
    <w:rsid w:val="00450EDE"/>
    <w:rsid w:val="004631BD"/>
    <w:rsid w:val="00463B25"/>
    <w:rsid w:val="004723F0"/>
    <w:rsid w:val="00480A99"/>
    <w:rsid w:val="00481BD0"/>
    <w:rsid w:val="00491453"/>
    <w:rsid w:val="004B0027"/>
    <w:rsid w:val="004B733F"/>
    <w:rsid w:val="004C06D3"/>
    <w:rsid w:val="004C1032"/>
    <w:rsid w:val="004C3E54"/>
    <w:rsid w:val="004C3F3F"/>
    <w:rsid w:val="004C5498"/>
    <w:rsid w:val="004C5B84"/>
    <w:rsid w:val="004D42CA"/>
    <w:rsid w:val="004E6814"/>
    <w:rsid w:val="004E69F0"/>
    <w:rsid w:val="004E7EB4"/>
    <w:rsid w:val="005109C3"/>
    <w:rsid w:val="00512A23"/>
    <w:rsid w:val="00513844"/>
    <w:rsid w:val="00526831"/>
    <w:rsid w:val="0053000A"/>
    <w:rsid w:val="0053270E"/>
    <w:rsid w:val="00540BFC"/>
    <w:rsid w:val="00551539"/>
    <w:rsid w:val="00553F76"/>
    <w:rsid w:val="00560F21"/>
    <w:rsid w:val="005637EF"/>
    <w:rsid w:val="005647B4"/>
    <w:rsid w:val="00571FD2"/>
    <w:rsid w:val="00582180"/>
    <w:rsid w:val="00582984"/>
    <w:rsid w:val="0058625A"/>
    <w:rsid w:val="0059116D"/>
    <w:rsid w:val="005922AA"/>
    <w:rsid w:val="005964AD"/>
    <w:rsid w:val="00597190"/>
    <w:rsid w:val="005A117C"/>
    <w:rsid w:val="005B276B"/>
    <w:rsid w:val="005B4770"/>
    <w:rsid w:val="005D17FF"/>
    <w:rsid w:val="005D3E1D"/>
    <w:rsid w:val="005E4010"/>
    <w:rsid w:val="005E585A"/>
    <w:rsid w:val="005E6AD4"/>
    <w:rsid w:val="005F44DC"/>
    <w:rsid w:val="005F4CDE"/>
    <w:rsid w:val="005F4F7D"/>
    <w:rsid w:val="005F5771"/>
    <w:rsid w:val="006009B6"/>
    <w:rsid w:val="00606559"/>
    <w:rsid w:val="0061161C"/>
    <w:rsid w:val="00625584"/>
    <w:rsid w:val="006370D2"/>
    <w:rsid w:val="00637E40"/>
    <w:rsid w:val="006411A6"/>
    <w:rsid w:val="00641CA3"/>
    <w:rsid w:val="0065392A"/>
    <w:rsid w:val="00656449"/>
    <w:rsid w:val="00657071"/>
    <w:rsid w:val="00660155"/>
    <w:rsid w:val="00670865"/>
    <w:rsid w:val="006875DB"/>
    <w:rsid w:val="006A00EA"/>
    <w:rsid w:val="006A0D33"/>
    <w:rsid w:val="006A327E"/>
    <w:rsid w:val="006B2D9F"/>
    <w:rsid w:val="006B65A6"/>
    <w:rsid w:val="006C0259"/>
    <w:rsid w:val="006C0A91"/>
    <w:rsid w:val="006C1FD2"/>
    <w:rsid w:val="006C2AC4"/>
    <w:rsid w:val="006D012D"/>
    <w:rsid w:val="006D11DD"/>
    <w:rsid w:val="006D37AF"/>
    <w:rsid w:val="006E574F"/>
    <w:rsid w:val="006E6AC9"/>
    <w:rsid w:val="00704299"/>
    <w:rsid w:val="00727AC8"/>
    <w:rsid w:val="00740173"/>
    <w:rsid w:val="00741D87"/>
    <w:rsid w:val="00743FF0"/>
    <w:rsid w:val="007508CB"/>
    <w:rsid w:val="0075259F"/>
    <w:rsid w:val="007644C1"/>
    <w:rsid w:val="00770860"/>
    <w:rsid w:val="0077513F"/>
    <w:rsid w:val="0078223D"/>
    <w:rsid w:val="00787B14"/>
    <w:rsid w:val="00792598"/>
    <w:rsid w:val="007A136F"/>
    <w:rsid w:val="007B1E1D"/>
    <w:rsid w:val="007B437C"/>
    <w:rsid w:val="007B749B"/>
    <w:rsid w:val="007B7690"/>
    <w:rsid w:val="007C4F83"/>
    <w:rsid w:val="007C542C"/>
    <w:rsid w:val="007D39A3"/>
    <w:rsid w:val="007D3BB3"/>
    <w:rsid w:val="007D420D"/>
    <w:rsid w:val="007E1CC8"/>
    <w:rsid w:val="00802D93"/>
    <w:rsid w:val="00804172"/>
    <w:rsid w:val="0080643A"/>
    <w:rsid w:val="00806CA8"/>
    <w:rsid w:val="00807A09"/>
    <w:rsid w:val="008207E5"/>
    <w:rsid w:val="00821DDE"/>
    <w:rsid w:val="008237D5"/>
    <w:rsid w:val="008252B6"/>
    <w:rsid w:val="00826A4C"/>
    <w:rsid w:val="00833FCB"/>
    <w:rsid w:val="00834E84"/>
    <w:rsid w:val="00837522"/>
    <w:rsid w:val="00843332"/>
    <w:rsid w:val="00844536"/>
    <w:rsid w:val="00850C8A"/>
    <w:rsid w:val="00853FDA"/>
    <w:rsid w:val="00870830"/>
    <w:rsid w:val="00881688"/>
    <w:rsid w:val="008853F6"/>
    <w:rsid w:val="008903C3"/>
    <w:rsid w:val="00890CC4"/>
    <w:rsid w:val="008C44BB"/>
    <w:rsid w:val="008D48E7"/>
    <w:rsid w:val="008D4F43"/>
    <w:rsid w:val="008E0F5B"/>
    <w:rsid w:val="008E4A3A"/>
    <w:rsid w:val="008F031A"/>
    <w:rsid w:val="008F271D"/>
    <w:rsid w:val="008F7FD6"/>
    <w:rsid w:val="00903811"/>
    <w:rsid w:val="00905F32"/>
    <w:rsid w:val="009066FB"/>
    <w:rsid w:val="009167E3"/>
    <w:rsid w:val="00916AC9"/>
    <w:rsid w:val="00933E73"/>
    <w:rsid w:val="0095219E"/>
    <w:rsid w:val="0096167A"/>
    <w:rsid w:val="00961A52"/>
    <w:rsid w:val="009636C8"/>
    <w:rsid w:val="00966758"/>
    <w:rsid w:val="009721BA"/>
    <w:rsid w:val="00974EAE"/>
    <w:rsid w:val="009770C9"/>
    <w:rsid w:val="00980265"/>
    <w:rsid w:val="00981C57"/>
    <w:rsid w:val="00984947"/>
    <w:rsid w:val="009966DF"/>
    <w:rsid w:val="009A22FE"/>
    <w:rsid w:val="009A2D19"/>
    <w:rsid w:val="009A425D"/>
    <w:rsid w:val="009B1BAA"/>
    <w:rsid w:val="009B2641"/>
    <w:rsid w:val="009B5C18"/>
    <w:rsid w:val="009C4AFB"/>
    <w:rsid w:val="009C7553"/>
    <w:rsid w:val="009D216B"/>
    <w:rsid w:val="009E343B"/>
    <w:rsid w:val="009F3548"/>
    <w:rsid w:val="00A13126"/>
    <w:rsid w:val="00A156C6"/>
    <w:rsid w:val="00A2459D"/>
    <w:rsid w:val="00A30BB1"/>
    <w:rsid w:val="00A3237C"/>
    <w:rsid w:val="00A3274D"/>
    <w:rsid w:val="00A33F1E"/>
    <w:rsid w:val="00A4092B"/>
    <w:rsid w:val="00A67C6E"/>
    <w:rsid w:val="00A717DC"/>
    <w:rsid w:val="00A85AB9"/>
    <w:rsid w:val="00A85DB8"/>
    <w:rsid w:val="00A914E8"/>
    <w:rsid w:val="00A949B6"/>
    <w:rsid w:val="00A97909"/>
    <w:rsid w:val="00AA2A44"/>
    <w:rsid w:val="00AB4C5A"/>
    <w:rsid w:val="00AB5ADB"/>
    <w:rsid w:val="00AB7CC9"/>
    <w:rsid w:val="00AC2157"/>
    <w:rsid w:val="00AC782A"/>
    <w:rsid w:val="00AD05CD"/>
    <w:rsid w:val="00AD1BC7"/>
    <w:rsid w:val="00AD2A7C"/>
    <w:rsid w:val="00AE0B93"/>
    <w:rsid w:val="00AE20EF"/>
    <w:rsid w:val="00AE7DAC"/>
    <w:rsid w:val="00AF2DF8"/>
    <w:rsid w:val="00B035F7"/>
    <w:rsid w:val="00B049D9"/>
    <w:rsid w:val="00B1219B"/>
    <w:rsid w:val="00B12FF7"/>
    <w:rsid w:val="00B25564"/>
    <w:rsid w:val="00B3532E"/>
    <w:rsid w:val="00B35B0C"/>
    <w:rsid w:val="00B65060"/>
    <w:rsid w:val="00B67014"/>
    <w:rsid w:val="00B77FAD"/>
    <w:rsid w:val="00B8716A"/>
    <w:rsid w:val="00BA5359"/>
    <w:rsid w:val="00BB3585"/>
    <w:rsid w:val="00BB7B1A"/>
    <w:rsid w:val="00BC37D1"/>
    <w:rsid w:val="00BC47E5"/>
    <w:rsid w:val="00BC6C93"/>
    <w:rsid w:val="00BD5EAA"/>
    <w:rsid w:val="00BE23C6"/>
    <w:rsid w:val="00C00D55"/>
    <w:rsid w:val="00C06B79"/>
    <w:rsid w:val="00C077D7"/>
    <w:rsid w:val="00C1116B"/>
    <w:rsid w:val="00C21DF2"/>
    <w:rsid w:val="00C27513"/>
    <w:rsid w:val="00C27AB7"/>
    <w:rsid w:val="00C36835"/>
    <w:rsid w:val="00C43D90"/>
    <w:rsid w:val="00C54D72"/>
    <w:rsid w:val="00C567F8"/>
    <w:rsid w:val="00C7722E"/>
    <w:rsid w:val="00C8629F"/>
    <w:rsid w:val="00C94E8C"/>
    <w:rsid w:val="00C962C3"/>
    <w:rsid w:val="00C97D31"/>
    <w:rsid w:val="00CA52B1"/>
    <w:rsid w:val="00CA7B57"/>
    <w:rsid w:val="00CD309E"/>
    <w:rsid w:val="00CD39F6"/>
    <w:rsid w:val="00CD44EC"/>
    <w:rsid w:val="00CD5802"/>
    <w:rsid w:val="00CD7B84"/>
    <w:rsid w:val="00CE54E2"/>
    <w:rsid w:val="00CF1663"/>
    <w:rsid w:val="00CF20AC"/>
    <w:rsid w:val="00CF5567"/>
    <w:rsid w:val="00D02669"/>
    <w:rsid w:val="00D070CC"/>
    <w:rsid w:val="00D22B77"/>
    <w:rsid w:val="00D4018E"/>
    <w:rsid w:val="00D47301"/>
    <w:rsid w:val="00D51DC1"/>
    <w:rsid w:val="00D54066"/>
    <w:rsid w:val="00D54166"/>
    <w:rsid w:val="00D552DC"/>
    <w:rsid w:val="00D77D77"/>
    <w:rsid w:val="00D859B8"/>
    <w:rsid w:val="00DB27B9"/>
    <w:rsid w:val="00DB7E90"/>
    <w:rsid w:val="00DC0718"/>
    <w:rsid w:val="00DC6071"/>
    <w:rsid w:val="00DC7578"/>
    <w:rsid w:val="00DE389E"/>
    <w:rsid w:val="00DE5F4A"/>
    <w:rsid w:val="00E05735"/>
    <w:rsid w:val="00E105A0"/>
    <w:rsid w:val="00E26753"/>
    <w:rsid w:val="00E27554"/>
    <w:rsid w:val="00E31D87"/>
    <w:rsid w:val="00E4317D"/>
    <w:rsid w:val="00E502A3"/>
    <w:rsid w:val="00E50C64"/>
    <w:rsid w:val="00E623C2"/>
    <w:rsid w:val="00E64944"/>
    <w:rsid w:val="00E665E5"/>
    <w:rsid w:val="00E75DA6"/>
    <w:rsid w:val="00E80669"/>
    <w:rsid w:val="00E9354C"/>
    <w:rsid w:val="00E94733"/>
    <w:rsid w:val="00EA411B"/>
    <w:rsid w:val="00EA755A"/>
    <w:rsid w:val="00EB6C4E"/>
    <w:rsid w:val="00EC1C21"/>
    <w:rsid w:val="00EC213D"/>
    <w:rsid w:val="00EC7EA4"/>
    <w:rsid w:val="00ED1E19"/>
    <w:rsid w:val="00ED56AA"/>
    <w:rsid w:val="00ED65AB"/>
    <w:rsid w:val="00ED7362"/>
    <w:rsid w:val="00EE0177"/>
    <w:rsid w:val="00EE405A"/>
    <w:rsid w:val="00EE6F47"/>
    <w:rsid w:val="00F05961"/>
    <w:rsid w:val="00F11EC8"/>
    <w:rsid w:val="00F17388"/>
    <w:rsid w:val="00F20FB8"/>
    <w:rsid w:val="00F21194"/>
    <w:rsid w:val="00F26F0C"/>
    <w:rsid w:val="00F31F8B"/>
    <w:rsid w:val="00F347B8"/>
    <w:rsid w:val="00F46567"/>
    <w:rsid w:val="00F612B0"/>
    <w:rsid w:val="00F65B85"/>
    <w:rsid w:val="00F66A78"/>
    <w:rsid w:val="00F740DD"/>
    <w:rsid w:val="00F74724"/>
    <w:rsid w:val="00F777AF"/>
    <w:rsid w:val="00F83CC3"/>
    <w:rsid w:val="00F860DA"/>
    <w:rsid w:val="00F87F3B"/>
    <w:rsid w:val="00F93DAC"/>
    <w:rsid w:val="00F9453B"/>
    <w:rsid w:val="00FB236F"/>
    <w:rsid w:val="00FB2CC5"/>
    <w:rsid w:val="00FC1559"/>
    <w:rsid w:val="00FC764B"/>
    <w:rsid w:val="00FD013B"/>
    <w:rsid w:val="00FD22FC"/>
    <w:rsid w:val="00FD272E"/>
    <w:rsid w:val="00FD4A0D"/>
    <w:rsid w:val="00FD5EA3"/>
    <w:rsid w:val="00FD6416"/>
    <w:rsid w:val="00FE49F2"/>
    <w:rsid w:val="00FE6DE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7F95"/>
  <w15:docId w15:val="{7078E1C6-646B-4211-9772-3001B05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CA5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2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8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B2D9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1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0C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6506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Unresolved Mention"/>
    <w:basedOn w:val="a0"/>
    <w:uiPriority w:val="99"/>
    <w:semiHidden/>
    <w:unhideWhenUsed/>
    <w:rsid w:val="00463B25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locked/>
    <w:rsid w:val="00C27AB7"/>
    <w:rPr>
      <w:b/>
      <w:bCs/>
    </w:rPr>
  </w:style>
  <w:style w:type="paragraph" w:customStyle="1" w:styleId="ConsPlusNormal">
    <w:name w:val="ConsPlusNormal"/>
    <w:rsid w:val="00C27AB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0D9C-4975-4965-9B08-CD06E0F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ГАУ ВО ВОБИ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ЦИВО</dc:creator>
  <cp:lastModifiedBy>Брянск ЦПЭ</cp:lastModifiedBy>
  <cp:revision>2</cp:revision>
  <cp:lastPrinted>2022-07-04T09:03:00Z</cp:lastPrinted>
  <dcterms:created xsi:type="dcterms:W3CDTF">2022-09-13T08:59:00Z</dcterms:created>
  <dcterms:modified xsi:type="dcterms:W3CDTF">2022-09-13T08:59:00Z</dcterms:modified>
</cp:coreProperties>
</file>