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8CDA9" w14:textId="77777777" w:rsidR="00B07FB6" w:rsidRPr="00B07FB6" w:rsidRDefault="00B07FB6" w:rsidP="00B07FB6">
      <w:pPr>
        <w:suppressAutoHyphens w:val="0"/>
        <w:spacing w:after="200" w:line="276" w:lineRule="auto"/>
        <w:rPr>
          <w:rFonts w:ascii="Calibri" w:eastAsia="Times New Roman" w:hAnsi="Calibri"/>
          <w:sz w:val="22"/>
          <w:szCs w:val="22"/>
          <w:lang w:eastAsia="ru-RU"/>
        </w:rPr>
      </w:pPr>
    </w:p>
    <w:tbl>
      <w:tblPr>
        <w:tblW w:w="10321" w:type="dxa"/>
        <w:tblInd w:w="-432" w:type="dxa"/>
        <w:tblLook w:val="01E0" w:firstRow="1" w:lastRow="1" w:firstColumn="1" w:lastColumn="1" w:noHBand="0" w:noVBand="0"/>
      </w:tblPr>
      <w:tblGrid>
        <w:gridCol w:w="4226"/>
        <w:gridCol w:w="142"/>
        <w:gridCol w:w="708"/>
        <w:gridCol w:w="119"/>
        <w:gridCol w:w="819"/>
        <w:gridCol w:w="4307"/>
      </w:tblGrid>
      <w:tr w:rsidR="00B07FB6" w:rsidRPr="00B07FB6" w14:paraId="7412FDD4" w14:textId="77777777" w:rsidTr="001B4B6A">
        <w:tc>
          <w:tcPr>
            <w:tcW w:w="5195" w:type="dxa"/>
            <w:gridSpan w:val="4"/>
          </w:tcPr>
          <w:p w14:paraId="7D1695AC"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19" w:type="dxa"/>
          </w:tcPr>
          <w:p w14:paraId="6678DA0C"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4307" w:type="dxa"/>
          </w:tcPr>
          <w:p w14:paraId="4551F439"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r w:rsidRPr="00B07FB6">
              <w:rPr>
                <w:rFonts w:eastAsia="Times New Roman"/>
                <w:color w:val="000000"/>
                <w:sz w:val="28"/>
                <w:szCs w:val="28"/>
                <w:lang w:eastAsia="ru-RU"/>
              </w:rPr>
              <w:t>Утверждено приказом</w:t>
            </w:r>
          </w:p>
        </w:tc>
      </w:tr>
      <w:tr w:rsidR="00B07FB6" w:rsidRPr="00B07FB6" w14:paraId="3E3CB91F" w14:textId="77777777" w:rsidTr="001B4B6A">
        <w:tc>
          <w:tcPr>
            <w:tcW w:w="5195" w:type="dxa"/>
            <w:gridSpan w:val="4"/>
          </w:tcPr>
          <w:p w14:paraId="17A0A707"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c>
          <w:tcPr>
            <w:tcW w:w="819" w:type="dxa"/>
          </w:tcPr>
          <w:p w14:paraId="09347882"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c>
          <w:tcPr>
            <w:tcW w:w="4307" w:type="dxa"/>
          </w:tcPr>
          <w:p w14:paraId="3CFFD936"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r w:rsidRPr="00B07FB6">
              <w:rPr>
                <w:rFonts w:eastAsia="Times New Roman"/>
                <w:color w:val="000000"/>
                <w:sz w:val="28"/>
                <w:szCs w:val="28"/>
                <w:lang w:eastAsia="ru-RU"/>
              </w:rPr>
              <w:t xml:space="preserve">директора </w:t>
            </w:r>
            <w:r w:rsidRPr="00B07FB6">
              <w:rPr>
                <w:rFonts w:eastAsia="Times New Roman"/>
                <w:bCs/>
                <w:color w:val="000000"/>
                <w:sz w:val="28"/>
                <w:szCs w:val="28"/>
                <w:lang w:eastAsia="ru-RU"/>
              </w:rPr>
              <w:t>ГАУ БО ЦОУ «Мой бизнес»</w:t>
            </w:r>
          </w:p>
        </w:tc>
      </w:tr>
      <w:tr w:rsidR="00B07FB6" w:rsidRPr="00B07FB6" w14:paraId="5EC915F9" w14:textId="77777777" w:rsidTr="001B4B6A">
        <w:tc>
          <w:tcPr>
            <w:tcW w:w="5195" w:type="dxa"/>
            <w:gridSpan w:val="4"/>
          </w:tcPr>
          <w:p w14:paraId="3A969F32"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19" w:type="dxa"/>
          </w:tcPr>
          <w:p w14:paraId="3F661F33"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4307" w:type="dxa"/>
          </w:tcPr>
          <w:p w14:paraId="4BC7BFCB" w14:textId="6417DB6D" w:rsidR="00B07FB6" w:rsidRPr="00B07FB6" w:rsidRDefault="00B07FB6" w:rsidP="00B07FB6">
            <w:pPr>
              <w:widowControl w:val="0"/>
              <w:tabs>
                <w:tab w:val="left" w:pos="5940"/>
              </w:tabs>
              <w:suppressAutoHyphens w:val="0"/>
              <w:autoSpaceDE w:val="0"/>
              <w:autoSpaceDN w:val="0"/>
              <w:adjustRightInd w:val="0"/>
              <w:rPr>
                <w:rFonts w:eastAsia="Times New Roman"/>
                <w:sz w:val="28"/>
                <w:szCs w:val="28"/>
                <w:lang w:eastAsia="ru-RU"/>
              </w:rPr>
            </w:pPr>
            <w:r w:rsidRPr="00B07FB6">
              <w:rPr>
                <w:rFonts w:eastAsia="Times New Roman"/>
                <w:sz w:val="28"/>
                <w:szCs w:val="28"/>
                <w:lang w:eastAsia="ru-RU"/>
              </w:rPr>
              <w:t>№</w:t>
            </w:r>
            <w:r w:rsidR="00F80736">
              <w:rPr>
                <w:rFonts w:eastAsia="Times New Roman"/>
                <w:sz w:val="28"/>
                <w:szCs w:val="28"/>
                <w:lang w:eastAsia="ru-RU"/>
              </w:rPr>
              <w:t>33</w:t>
            </w:r>
            <w:r w:rsidRPr="00B07FB6">
              <w:rPr>
                <w:rFonts w:eastAsia="Times New Roman"/>
                <w:sz w:val="28"/>
                <w:szCs w:val="28"/>
                <w:lang w:eastAsia="ru-RU"/>
              </w:rPr>
              <w:t>-п от 1</w:t>
            </w:r>
            <w:r w:rsidR="00F80736">
              <w:rPr>
                <w:rFonts w:eastAsia="Times New Roman"/>
                <w:sz w:val="28"/>
                <w:szCs w:val="28"/>
                <w:lang w:eastAsia="ru-RU"/>
              </w:rPr>
              <w:t>5</w:t>
            </w:r>
            <w:r w:rsidRPr="00B07FB6">
              <w:rPr>
                <w:rFonts w:eastAsia="Times New Roman"/>
                <w:sz w:val="28"/>
                <w:szCs w:val="28"/>
                <w:lang w:eastAsia="ru-RU"/>
              </w:rPr>
              <w:t>.0</w:t>
            </w:r>
            <w:r w:rsidR="00F80736">
              <w:rPr>
                <w:rFonts w:eastAsia="Times New Roman"/>
                <w:sz w:val="28"/>
                <w:szCs w:val="28"/>
                <w:lang w:eastAsia="ru-RU"/>
              </w:rPr>
              <w:t>5</w:t>
            </w:r>
            <w:r w:rsidRPr="00B07FB6">
              <w:rPr>
                <w:rFonts w:eastAsia="Times New Roman"/>
                <w:sz w:val="28"/>
                <w:szCs w:val="28"/>
                <w:lang w:eastAsia="ru-RU"/>
              </w:rPr>
              <w:t>.2024 года</w:t>
            </w:r>
          </w:p>
          <w:p w14:paraId="4915A789"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24938742" w14:textId="77777777" w:rsidTr="001B4B6A">
        <w:tc>
          <w:tcPr>
            <w:tcW w:w="5195" w:type="dxa"/>
            <w:gridSpan w:val="4"/>
          </w:tcPr>
          <w:p w14:paraId="635CDE2D"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19" w:type="dxa"/>
          </w:tcPr>
          <w:p w14:paraId="7CC453B0"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4307" w:type="dxa"/>
          </w:tcPr>
          <w:p w14:paraId="12CB83FF"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1F4619CC" w14:textId="77777777" w:rsidTr="001B4B6A">
        <w:trPr>
          <w:gridAfter w:val="3"/>
          <w:wAfter w:w="5245" w:type="dxa"/>
        </w:trPr>
        <w:tc>
          <w:tcPr>
            <w:tcW w:w="4226" w:type="dxa"/>
          </w:tcPr>
          <w:p w14:paraId="4AB8BC9A"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50" w:type="dxa"/>
            <w:gridSpan w:val="2"/>
          </w:tcPr>
          <w:p w14:paraId="2C2840AE"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33D8C0BF" w14:textId="77777777" w:rsidTr="001B4B6A">
        <w:trPr>
          <w:gridAfter w:val="3"/>
          <w:wAfter w:w="5245" w:type="dxa"/>
        </w:trPr>
        <w:tc>
          <w:tcPr>
            <w:tcW w:w="4368" w:type="dxa"/>
            <w:gridSpan w:val="2"/>
          </w:tcPr>
          <w:p w14:paraId="5F585EA1"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c>
          <w:tcPr>
            <w:tcW w:w="708" w:type="dxa"/>
          </w:tcPr>
          <w:p w14:paraId="5C33372E"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r>
      <w:tr w:rsidR="00B07FB6" w:rsidRPr="00B07FB6" w14:paraId="723416D1" w14:textId="77777777" w:rsidTr="001B4B6A">
        <w:trPr>
          <w:gridAfter w:val="3"/>
          <w:wAfter w:w="5245" w:type="dxa"/>
        </w:trPr>
        <w:tc>
          <w:tcPr>
            <w:tcW w:w="4368" w:type="dxa"/>
            <w:gridSpan w:val="2"/>
          </w:tcPr>
          <w:p w14:paraId="1D671B7B"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708" w:type="dxa"/>
          </w:tcPr>
          <w:p w14:paraId="17960B16"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3CCBA5B7" w14:textId="77777777" w:rsidTr="001B4B6A">
        <w:trPr>
          <w:gridAfter w:val="3"/>
          <w:wAfter w:w="5245" w:type="dxa"/>
          <w:trHeight w:val="80"/>
        </w:trPr>
        <w:tc>
          <w:tcPr>
            <w:tcW w:w="4368" w:type="dxa"/>
            <w:gridSpan w:val="2"/>
          </w:tcPr>
          <w:p w14:paraId="535C493C"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708" w:type="dxa"/>
          </w:tcPr>
          <w:p w14:paraId="16725FA3"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bl>
    <w:p w14:paraId="6BA12B7A" w14:textId="77777777" w:rsidR="00B07FB6" w:rsidRPr="00B07FB6" w:rsidRDefault="00B07FB6" w:rsidP="00B07FB6">
      <w:pPr>
        <w:suppressAutoHyphens w:val="0"/>
        <w:rPr>
          <w:rFonts w:eastAsia="Times New Roman"/>
          <w:sz w:val="28"/>
          <w:szCs w:val="28"/>
          <w:lang w:eastAsia="ru-RU"/>
        </w:rPr>
      </w:pPr>
    </w:p>
    <w:p w14:paraId="210DEAE6" w14:textId="77777777" w:rsidR="00B07FB6" w:rsidRPr="00B07FB6" w:rsidRDefault="00B07FB6" w:rsidP="00B07FB6">
      <w:pPr>
        <w:suppressAutoHyphens w:val="0"/>
        <w:jc w:val="center"/>
        <w:rPr>
          <w:rFonts w:eastAsia="Times New Roman"/>
          <w:b/>
          <w:sz w:val="28"/>
          <w:szCs w:val="22"/>
          <w:lang w:eastAsia="ru-RU"/>
        </w:rPr>
      </w:pPr>
    </w:p>
    <w:p w14:paraId="2DF92B89" w14:textId="77777777" w:rsidR="00B07FB6" w:rsidRPr="00B07FB6" w:rsidRDefault="00B07FB6" w:rsidP="00B07FB6">
      <w:pPr>
        <w:suppressAutoHyphens w:val="0"/>
        <w:jc w:val="right"/>
        <w:rPr>
          <w:rFonts w:ascii="Calibri" w:eastAsia="Calibri" w:hAnsi="Calibri" w:cs="Calibri"/>
          <w:sz w:val="22"/>
          <w:szCs w:val="22"/>
          <w:lang w:eastAsia="ru-RU"/>
        </w:rPr>
      </w:pPr>
    </w:p>
    <w:p w14:paraId="4B07E02A" w14:textId="77777777" w:rsidR="00B07FB6" w:rsidRPr="00B07FB6" w:rsidRDefault="00B07FB6" w:rsidP="00B07FB6">
      <w:pPr>
        <w:suppressAutoHyphens w:val="0"/>
        <w:jc w:val="right"/>
        <w:rPr>
          <w:rFonts w:eastAsia="Times New Roman"/>
          <w:b/>
          <w:sz w:val="28"/>
          <w:szCs w:val="22"/>
          <w:lang w:eastAsia="ru-RU"/>
        </w:rPr>
      </w:pPr>
    </w:p>
    <w:p w14:paraId="082F8A58" w14:textId="77777777" w:rsidR="00B07FB6" w:rsidRPr="00B07FB6" w:rsidRDefault="00B07FB6" w:rsidP="00B07FB6">
      <w:pPr>
        <w:suppressAutoHyphens w:val="0"/>
        <w:jc w:val="center"/>
        <w:rPr>
          <w:rFonts w:eastAsia="Times New Roman"/>
          <w:b/>
          <w:sz w:val="28"/>
          <w:szCs w:val="22"/>
          <w:lang w:eastAsia="ru-RU"/>
        </w:rPr>
      </w:pPr>
      <w:bookmarkStart w:id="0" w:name="_Hlk66953335"/>
      <w:r w:rsidRPr="00B07FB6">
        <w:rPr>
          <w:rFonts w:eastAsia="Times New Roman"/>
          <w:b/>
          <w:sz w:val="28"/>
          <w:szCs w:val="22"/>
          <w:lang w:eastAsia="ru-RU"/>
        </w:rPr>
        <w:t>КОНКУРСНАЯ ДОКУМЕНТАЦИЯ</w:t>
      </w:r>
    </w:p>
    <w:p w14:paraId="22DB18B4" w14:textId="6454C6C0" w:rsidR="00B07FB6" w:rsidRPr="00B07FB6" w:rsidRDefault="00B07FB6" w:rsidP="00B07FB6">
      <w:pPr>
        <w:suppressAutoHyphens w:val="0"/>
        <w:jc w:val="center"/>
        <w:rPr>
          <w:rFonts w:eastAsia="Times New Roman"/>
          <w:b/>
          <w:sz w:val="28"/>
          <w:szCs w:val="22"/>
          <w:lang w:eastAsia="ru-RU"/>
        </w:rPr>
      </w:pPr>
      <w:bookmarkStart w:id="1" w:name="_Hlk41031839"/>
      <w:r w:rsidRPr="00B07FB6">
        <w:rPr>
          <w:rFonts w:eastAsia="Times New Roman"/>
          <w:b/>
          <w:sz w:val="28"/>
          <w:szCs w:val="22"/>
          <w:lang w:eastAsia="ru-RU"/>
        </w:rPr>
        <w:t>для проведения Конкурса №</w:t>
      </w:r>
      <w:r w:rsidR="00F80736">
        <w:rPr>
          <w:rFonts w:eastAsia="Times New Roman"/>
          <w:b/>
          <w:sz w:val="28"/>
          <w:szCs w:val="22"/>
          <w:lang w:eastAsia="ru-RU"/>
        </w:rPr>
        <w:t>2</w:t>
      </w:r>
      <w:r w:rsidRPr="00B07FB6">
        <w:rPr>
          <w:rFonts w:eastAsia="Times New Roman"/>
          <w:b/>
          <w:sz w:val="28"/>
          <w:szCs w:val="22"/>
          <w:lang w:eastAsia="ru-RU"/>
        </w:rPr>
        <w:t xml:space="preserve"> на право заключения договора аренды</w:t>
      </w:r>
    </w:p>
    <w:p w14:paraId="4A4F76D9" w14:textId="77777777" w:rsidR="00B07FB6" w:rsidRPr="00B07FB6" w:rsidRDefault="00B07FB6" w:rsidP="00B07FB6">
      <w:pPr>
        <w:suppressAutoHyphens w:val="0"/>
        <w:jc w:val="center"/>
        <w:rPr>
          <w:rFonts w:eastAsia="Times New Roman"/>
          <w:b/>
          <w:sz w:val="28"/>
          <w:szCs w:val="22"/>
          <w:lang w:eastAsia="ru-RU"/>
        </w:rPr>
      </w:pPr>
      <w:r w:rsidRPr="00B07FB6">
        <w:rPr>
          <w:rFonts w:eastAsia="Times New Roman"/>
          <w:b/>
          <w:sz w:val="28"/>
          <w:szCs w:val="22"/>
          <w:lang w:eastAsia="ru-RU"/>
        </w:rPr>
        <w:t>нежилого помещения в</w:t>
      </w:r>
      <w:bookmarkEnd w:id="1"/>
      <w:r w:rsidRPr="00B07FB6">
        <w:rPr>
          <w:rFonts w:eastAsia="Times New Roman"/>
          <w:b/>
          <w:sz w:val="28"/>
          <w:szCs w:val="22"/>
          <w:lang w:eastAsia="ru-RU"/>
        </w:rPr>
        <w:t xml:space="preserve"> государственном автономном учреждении Брянский областной «Центр оказания услуг «Мой бизнес» </w:t>
      </w:r>
    </w:p>
    <w:bookmarkEnd w:id="0"/>
    <w:p w14:paraId="658F4B48" w14:textId="77777777" w:rsidR="00B07FB6" w:rsidRPr="00B07FB6" w:rsidRDefault="00B07FB6" w:rsidP="00B07FB6">
      <w:pPr>
        <w:suppressAutoHyphens w:val="0"/>
        <w:jc w:val="center"/>
        <w:rPr>
          <w:rFonts w:eastAsia="Times New Roman"/>
          <w:b/>
          <w:sz w:val="28"/>
          <w:szCs w:val="22"/>
          <w:lang w:eastAsia="ru-RU"/>
        </w:rPr>
      </w:pPr>
    </w:p>
    <w:p w14:paraId="4547EAF0" w14:textId="77777777" w:rsidR="00B07FB6" w:rsidRPr="00B07FB6" w:rsidRDefault="00B07FB6" w:rsidP="00B07FB6">
      <w:pPr>
        <w:suppressAutoHyphens w:val="0"/>
        <w:jc w:val="center"/>
        <w:rPr>
          <w:rFonts w:eastAsia="Times New Roman"/>
          <w:b/>
          <w:sz w:val="28"/>
          <w:szCs w:val="22"/>
          <w:lang w:eastAsia="ru-RU"/>
        </w:rPr>
      </w:pPr>
    </w:p>
    <w:p w14:paraId="730CD499" w14:textId="77777777" w:rsidR="00B07FB6" w:rsidRPr="00B07FB6" w:rsidRDefault="00B07FB6" w:rsidP="00B07FB6">
      <w:pPr>
        <w:suppressAutoHyphens w:val="0"/>
        <w:jc w:val="center"/>
        <w:rPr>
          <w:rFonts w:eastAsia="Times New Roman"/>
          <w:b/>
          <w:sz w:val="28"/>
          <w:szCs w:val="22"/>
          <w:lang w:eastAsia="ru-RU"/>
        </w:rPr>
      </w:pPr>
    </w:p>
    <w:p w14:paraId="4E44E280" w14:textId="77777777" w:rsidR="00B07FB6" w:rsidRPr="00B07FB6" w:rsidRDefault="00B07FB6" w:rsidP="00B07FB6">
      <w:pPr>
        <w:suppressAutoHyphens w:val="0"/>
        <w:jc w:val="center"/>
        <w:rPr>
          <w:rFonts w:eastAsia="Times New Roman"/>
          <w:b/>
          <w:sz w:val="28"/>
          <w:szCs w:val="22"/>
          <w:lang w:eastAsia="ru-RU"/>
        </w:rPr>
      </w:pPr>
    </w:p>
    <w:p w14:paraId="43B21826" w14:textId="77777777" w:rsidR="00B07FB6" w:rsidRPr="00B07FB6" w:rsidRDefault="00B07FB6" w:rsidP="00B07FB6">
      <w:pPr>
        <w:suppressAutoHyphens w:val="0"/>
        <w:ind w:firstLine="709"/>
        <w:jc w:val="both"/>
        <w:rPr>
          <w:rFonts w:eastAsia="Times New Roman"/>
          <w:bCs/>
          <w:sz w:val="28"/>
          <w:szCs w:val="22"/>
          <w:lang w:eastAsia="ru-RU"/>
        </w:rPr>
      </w:pPr>
      <w:r w:rsidRPr="00B07FB6">
        <w:rPr>
          <w:rFonts w:eastAsia="Times New Roman"/>
          <w:b/>
          <w:sz w:val="28"/>
          <w:szCs w:val="22"/>
          <w:lang w:eastAsia="ru-RU"/>
        </w:rPr>
        <w:t>Организатор конкурса:</w:t>
      </w:r>
      <w:r w:rsidRPr="00B07FB6">
        <w:rPr>
          <w:rFonts w:eastAsia="Times New Roman"/>
          <w:sz w:val="28"/>
          <w:szCs w:val="22"/>
          <w:lang w:eastAsia="ru-RU"/>
        </w:rPr>
        <w:t xml:space="preserve"> государственное автономное учреждение </w:t>
      </w:r>
      <w:r w:rsidRPr="00B07FB6">
        <w:rPr>
          <w:rFonts w:eastAsia="Times New Roman"/>
          <w:bCs/>
          <w:sz w:val="28"/>
          <w:szCs w:val="22"/>
          <w:lang w:eastAsia="ru-RU"/>
        </w:rPr>
        <w:t xml:space="preserve">Брянский областной «Центр оказания услуг «Мой бизнес» </w:t>
      </w:r>
    </w:p>
    <w:p w14:paraId="225546DE" w14:textId="77777777" w:rsidR="00B07FB6" w:rsidRPr="00B07FB6" w:rsidRDefault="00B07FB6" w:rsidP="00B07FB6">
      <w:pPr>
        <w:suppressAutoHyphens w:val="0"/>
        <w:ind w:firstLine="709"/>
        <w:jc w:val="both"/>
        <w:rPr>
          <w:rFonts w:eastAsia="Times New Roman"/>
          <w:bCs/>
          <w:sz w:val="28"/>
          <w:szCs w:val="22"/>
          <w:lang w:eastAsia="ru-RU"/>
        </w:rPr>
      </w:pPr>
    </w:p>
    <w:p w14:paraId="3C8C7D0E" w14:textId="77777777" w:rsidR="00B07FB6" w:rsidRPr="00B07FB6" w:rsidRDefault="00B07FB6" w:rsidP="00B07FB6">
      <w:pPr>
        <w:suppressAutoHyphens w:val="0"/>
        <w:jc w:val="center"/>
        <w:rPr>
          <w:rFonts w:eastAsia="Times New Roman"/>
          <w:b/>
          <w:sz w:val="28"/>
          <w:szCs w:val="22"/>
          <w:lang w:eastAsia="ru-RU"/>
        </w:rPr>
      </w:pPr>
    </w:p>
    <w:p w14:paraId="74A643B8" w14:textId="77777777" w:rsidR="00B07FB6" w:rsidRPr="00B07FB6" w:rsidRDefault="00B07FB6" w:rsidP="00B07FB6">
      <w:pPr>
        <w:suppressAutoHyphens w:val="0"/>
        <w:jc w:val="center"/>
        <w:rPr>
          <w:rFonts w:eastAsia="Times New Roman"/>
          <w:b/>
          <w:sz w:val="28"/>
          <w:szCs w:val="22"/>
          <w:lang w:eastAsia="ru-RU"/>
        </w:rPr>
      </w:pPr>
    </w:p>
    <w:p w14:paraId="2980EE8B" w14:textId="77777777" w:rsidR="00B07FB6" w:rsidRPr="00B07FB6" w:rsidRDefault="00B07FB6" w:rsidP="00B07FB6">
      <w:pPr>
        <w:suppressAutoHyphens w:val="0"/>
        <w:jc w:val="center"/>
        <w:rPr>
          <w:rFonts w:eastAsia="Times New Roman"/>
          <w:b/>
          <w:sz w:val="28"/>
          <w:szCs w:val="22"/>
          <w:lang w:eastAsia="ru-RU"/>
        </w:rPr>
      </w:pPr>
    </w:p>
    <w:p w14:paraId="524C1859" w14:textId="77777777" w:rsidR="00B07FB6" w:rsidRPr="00B07FB6" w:rsidRDefault="00B07FB6" w:rsidP="00B07FB6">
      <w:pPr>
        <w:suppressAutoHyphens w:val="0"/>
        <w:jc w:val="center"/>
        <w:rPr>
          <w:rFonts w:eastAsia="Times New Roman"/>
          <w:b/>
          <w:sz w:val="28"/>
          <w:szCs w:val="22"/>
          <w:lang w:eastAsia="ru-RU"/>
        </w:rPr>
      </w:pPr>
    </w:p>
    <w:p w14:paraId="4C4EDD9B" w14:textId="77777777" w:rsidR="00B07FB6" w:rsidRPr="00B07FB6" w:rsidRDefault="00B07FB6" w:rsidP="00B07FB6">
      <w:pPr>
        <w:suppressAutoHyphens w:val="0"/>
        <w:jc w:val="center"/>
        <w:rPr>
          <w:rFonts w:eastAsia="Times New Roman"/>
          <w:b/>
          <w:sz w:val="28"/>
          <w:szCs w:val="22"/>
          <w:lang w:eastAsia="ru-RU"/>
        </w:rPr>
      </w:pPr>
    </w:p>
    <w:p w14:paraId="089863E5" w14:textId="77777777" w:rsidR="00B07FB6" w:rsidRPr="00B07FB6" w:rsidRDefault="00B07FB6" w:rsidP="00B07FB6">
      <w:pPr>
        <w:suppressAutoHyphens w:val="0"/>
        <w:jc w:val="center"/>
        <w:rPr>
          <w:rFonts w:eastAsia="Times New Roman"/>
          <w:b/>
          <w:sz w:val="28"/>
          <w:szCs w:val="22"/>
          <w:lang w:eastAsia="ru-RU"/>
        </w:rPr>
      </w:pPr>
    </w:p>
    <w:p w14:paraId="593D00D6" w14:textId="77777777" w:rsidR="00B07FB6" w:rsidRPr="00B07FB6" w:rsidRDefault="00B07FB6" w:rsidP="00B07FB6">
      <w:pPr>
        <w:suppressAutoHyphens w:val="0"/>
        <w:jc w:val="center"/>
        <w:rPr>
          <w:rFonts w:eastAsia="Times New Roman"/>
          <w:b/>
          <w:sz w:val="28"/>
          <w:szCs w:val="22"/>
          <w:lang w:eastAsia="ru-RU"/>
        </w:rPr>
      </w:pPr>
    </w:p>
    <w:p w14:paraId="1455F7DF" w14:textId="77777777" w:rsidR="00B07FB6" w:rsidRPr="00B07FB6" w:rsidRDefault="00B07FB6" w:rsidP="00B07FB6">
      <w:pPr>
        <w:suppressAutoHyphens w:val="0"/>
        <w:jc w:val="center"/>
        <w:rPr>
          <w:rFonts w:eastAsia="Times New Roman"/>
          <w:b/>
          <w:sz w:val="28"/>
          <w:szCs w:val="22"/>
          <w:lang w:eastAsia="ru-RU"/>
        </w:rPr>
      </w:pPr>
    </w:p>
    <w:p w14:paraId="4112EF97" w14:textId="77777777" w:rsidR="00B07FB6" w:rsidRPr="00B07FB6" w:rsidRDefault="00B07FB6" w:rsidP="00B07FB6">
      <w:pPr>
        <w:suppressAutoHyphens w:val="0"/>
        <w:jc w:val="center"/>
        <w:rPr>
          <w:rFonts w:eastAsia="Times New Roman"/>
          <w:b/>
          <w:sz w:val="28"/>
          <w:szCs w:val="22"/>
          <w:lang w:eastAsia="ru-RU"/>
        </w:rPr>
      </w:pPr>
    </w:p>
    <w:p w14:paraId="0E7E5BEF" w14:textId="77777777" w:rsidR="00B07FB6" w:rsidRPr="00B07FB6" w:rsidRDefault="00B07FB6" w:rsidP="00B07FB6">
      <w:pPr>
        <w:suppressAutoHyphens w:val="0"/>
        <w:jc w:val="center"/>
        <w:rPr>
          <w:rFonts w:eastAsia="Times New Roman"/>
          <w:b/>
          <w:sz w:val="28"/>
          <w:szCs w:val="22"/>
          <w:lang w:eastAsia="ru-RU"/>
        </w:rPr>
      </w:pPr>
    </w:p>
    <w:p w14:paraId="20999EC4" w14:textId="77777777" w:rsidR="00B07FB6" w:rsidRPr="00B07FB6" w:rsidRDefault="00B07FB6" w:rsidP="00B07FB6">
      <w:pPr>
        <w:suppressAutoHyphens w:val="0"/>
        <w:jc w:val="center"/>
        <w:rPr>
          <w:rFonts w:eastAsia="Times New Roman"/>
          <w:b/>
          <w:sz w:val="28"/>
          <w:szCs w:val="22"/>
          <w:lang w:eastAsia="ru-RU"/>
        </w:rPr>
      </w:pPr>
    </w:p>
    <w:p w14:paraId="406C8EDC" w14:textId="77777777" w:rsidR="00B07FB6" w:rsidRPr="00B07FB6" w:rsidRDefault="00B07FB6" w:rsidP="00B07FB6">
      <w:pPr>
        <w:suppressAutoHyphens w:val="0"/>
        <w:jc w:val="center"/>
        <w:rPr>
          <w:rFonts w:eastAsia="Times New Roman"/>
          <w:b/>
          <w:sz w:val="28"/>
          <w:szCs w:val="22"/>
          <w:lang w:eastAsia="ru-RU"/>
        </w:rPr>
      </w:pPr>
    </w:p>
    <w:p w14:paraId="1FB1569B" w14:textId="77777777" w:rsidR="00B07FB6" w:rsidRPr="00B07FB6" w:rsidRDefault="00B07FB6" w:rsidP="00B07FB6">
      <w:pPr>
        <w:suppressAutoHyphens w:val="0"/>
        <w:jc w:val="center"/>
        <w:rPr>
          <w:rFonts w:eastAsia="Times New Roman"/>
          <w:b/>
          <w:sz w:val="28"/>
          <w:szCs w:val="22"/>
          <w:lang w:eastAsia="ru-RU"/>
        </w:rPr>
      </w:pPr>
    </w:p>
    <w:p w14:paraId="71543320" w14:textId="77777777" w:rsidR="00B07FB6" w:rsidRPr="00B07FB6" w:rsidRDefault="00B07FB6" w:rsidP="00B07FB6">
      <w:pPr>
        <w:suppressAutoHyphens w:val="0"/>
        <w:jc w:val="center"/>
        <w:rPr>
          <w:rFonts w:eastAsia="Times New Roman"/>
          <w:b/>
          <w:sz w:val="28"/>
          <w:szCs w:val="22"/>
          <w:lang w:eastAsia="ru-RU"/>
        </w:rPr>
      </w:pPr>
    </w:p>
    <w:p w14:paraId="463A4304" w14:textId="77777777" w:rsidR="00B07FB6" w:rsidRPr="00B07FB6" w:rsidRDefault="00B07FB6" w:rsidP="00B07FB6">
      <w:pPr>
        <w:suppressAutoHyphens w:val="0"/>
        <w:jc w:val="center"/>
        <w:rPr>
          <w:rFonts w:eastAsia="Times New Roman"/>
          <w:b/>
          <w:sz w:val="28"/>
          <w:szCs w:val="22"/>
          <w:lang w:eastAsia="ru-RU"/>
        </w:rPr>
      </w:pPr>
    </w:p>
    <w:p w14:paraId="4429DBFA" w14:textId="77777777" w:rsidR="00B07FB6" w:rsidRPr="00B07FB6" w:rsidRDefault="00B07FB6" w:rsidP="00B07FB6">
      <w:pPr>
        <w:suppressAutoHyphens w:val="0"/>
        <w:jc w:val="center"/>
        <w:rPr>
          <w:rFonts w:eastAsia="Times New Roman"/>
          <w:b/>
          <w:sz w:val="28"/>
          <w:szCs w:val="22"/>
          <w:lang w:eastAsia="ru-RU"/>
        </w:rPr>
      </w:pPr>
    </w:p>
    <w:p w14:paraId="14E8D266" w14:textId="77777777" w:rsidR="00B07FB6" w:rsidRPr="00B07FB6" w:rsidRDefault="00B07FB6" w:rsidP="00B07FB6">
      <w:pPr>
        <w:suppressAutoHyphens w:val="0"/>
        <w:jc w:val="center"/>
        <w:rPr>
          <w:rFonts w:eastAsia="Times New Roman"/>
          <w:b/>
          <w:sz w:val="28"/>
          <w:szCs w:val="22"/>
          <w:lang w:eastAsia="ru-RU"/>
        </w:rPr>
      </w:pPr>
    </w:p>
    <w:p w14:paraId="42DC5EF5" w14:textId="77777777" w:rsidR="00B07FB6" w:rsidRPr="00B07FB6" w:rsidRDefault="00B07FB6" w:rsidP="00B07FB6">
      <w:pPr>
        <w:suppressAutoHyphens w:val="0"/>
        <w:jc w:val="center"/>
        <w:rPr>
          <w:rFonts w:eastAsia="Times New Roman"/>
          <w:b/>
          <w:sz w:val="28"/>
          <w:szCs w:val="22"/>
          <w:lang w:eastAsia="ru-RU"/>
        </w:rPr>
      </w:pPr>
      <w:r w:rsidRPr="00B07FB6">
        <w:rPr>
          <w:rFonts w:eastAsia="Times New Roman"/>
          <w:b/>
          <w:sz w:val="28"/>
          <w:szCs w:val="22"/>
          <w:lang w:eastAsia="ru-RU"/>
        </w:rPr>
        <w:t xml:space="preserve">Брянск </w:t>
      </w:r>
    </w:p>
    <w:p w14:paraId="1B33B6EC" w14:textId="77777777" w:rsidR="00B07FB6" w:rsidRPr="00B07FB6" w:rsidRDefault="00B07FB6" w:rsidP="00B07FB6">
      <w:pPr>
        <w:suppressAutoHyphens w:val="0"/>
        <w:jc w:val="center"/>
        <w:rPr>
          <w:rFonts w:eastAsia="Times New Roman"/>
          <w:b/>
          <w:sz w:val="28"/>
          <w:szCs w:val="22"/>
          <w:lang w:eastAsia="ru-RU"/>
        </w:rPr>
      </w:pPr>
      <w:r w:rsidRPr="00B07FB6">
        <w:rPr>
          <w:rFonts w:eastAsia="Times New Roman"/>
          <w:b/>
          <w:sz w:val="28"/>
          <w:szCs w:val="22"/>
          <w:lang w:eastAsia="ru-RU"/>
        </w:rPr>
        <w:t xml:space="preserve">  2024 г.</w:t>
      </w:r>
    </w:p>
    <w:p w14:paraId="29FD2E03" w14:textId="77777777" w:rsidR="00B07FB6" w:rsidRPr="00B07FB6" w:rsidRDefault="00B07FB6" w:rsidP="00B07FB6">
      <w:pPr>
        <w:suppressAutoHyphens w:val="0"/>
        <w:jc w:val="center"/>
        <w:rPr>
          <w:rFonts w:eastAsia="Times New Roman"/>
          <w:b/>
          <w:sz w:val="28"/>
          <w:szCs w:val="22"/>
          <w:lang w:eastAsia="ru-RU"/>
        </w:rPr>
      </w:pPr>
    </w:p>
    <w:p w14:paraId="70DAFE5B" w14:textId="77777777" w:rsidR="00B07FB6" w:rsidRPr="00B07FB6" w:rsidRDefault="00B07FB6" w:rsidP="00B07FB6">
      <w:pPr>
        <w:suppressAutoHyphens w:val="0"/>
        <w:jc w:val="center"/>
        <w:rPr>
          <w:rFonts w:eastAsia="Times New Roman"/>
          <w:b/>
          <w:sz w:val="28"/>
          <w:szCs w:val="22"/>
          <w:lang w:eastAsia="ru-RU"/>
        </w:rPr>
      </w:pPr>
    </w:p>
    <w:p w14:paraId="1C5CDE06" w14:textId="77777777" w:rsidR="00B07FB6" w:rsidRPr="00FC76B5" w:rsidRDefault="00B07FB6" w:rsidP="00B07FB6">
      <w:pPr>
        <w:numPr>
          <w:ilvl w:val="0"/>
          <w:numId w:val="6"/>
        </w:numPr>
        <w:suppressAutoHyphens w:val="0"/>
        <w:spacing w:after="200" w:line="276" w:lineRule="auto"/>
        <w:contextualSpacing/>
        <w:jc w:val="center"/>
        <w:rPr>
          <w:rFonts w:eastAsia="Times New Roman"/>
          <w:b/>
          <w:sz w:val="28"/>
          <w:szCs w:val="28"/>
          <w:lang w:eastAsia="ru-RU"/>
        </w:rPr>
      </w:pPr>
      <w:r w:rsidRPr="00FC76B5">
        <w:rPr>
          <w:rFonts w:eastAsia="Times New Roman"/>
          <w:b/>
          <w:sz w:val="28"/>
          <w:szCs w:val="28"/>
          <w:lang w:eastAsia="ru-RU"/>
        </w:rPr>
        <w:t>Общие положения</w:t>
      </w:r>
    </w:p>
    <w:p w14:paraId="31BE547D"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1.1. </w:t>
      </w:r>
      <w:r w:rsidRPr="00FC76B5">
        <w:rPr>
          <w:rFonts w:eastAsia="Times New Roman"/>
          <w:b/>
          <w:sz w:val="28"/>
          <w:szCs w:val="28"/>
          <w:lang w:eastAsia="ru-RU"/>
        </w:rPr>
        <w:t>Организатор конкурса:</w:t>
      </w:r>
      <w:r w:rsidRPr="00FC76B5">
        <w:rPr>
          <w:rFonts w:eastAsia="Times New Roman"/>
          <w:sz w:val="28"/>
          <w:szCs w:val="28"/>
          <w:lang w:eastAsia="ru-RU"/>
        </w:rPr>
        <w:t xml:space="preserve"> </w:t>
      </w:r>
      <w:r w:rsidRPr="00FC76B5">
        <w:rPr>
          <w:rFonts w:eastAsia="Times New Roman"/>
          <w:bCs/>
          <w:sz w:val="28"/>
          <w:szCs w:val="28"/>
          <w:lang w:eastAsia="ru-RU"/>
        </w:rPr>
        <w:t>Брянский областной «Центр оказания услуг «Мой бизнес» (ГАУ БО ЦОУ «Мой бизнес»)</w:t>
      </w:r>
      <w:r w:rsidRPr="00FC76B5">
        <w:rPr>
          <w:rFonts w:eastAsia="Times New Roman"/>
          <w:sz w:val="28"/>
          <w:szCs w:val="28"/>
          <w:lang w:eastAsia="ru-RU"/>
        </w:rPr>
        <w:t>.</w:t>
      </w:r>
    </w:p>
    <w:p w14:paraId="6DBBFDBF"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Адрес: </w:t>
      </w:r>
      <w:proofErr w:type="gramStart"/>
      <w:r w:rsidRPr="00FC76B5">
        <w:rPr>
          <w:rFonts w:eastAsia="Times New Roman"/>
          <w:sz w:val="28"/>
          <w:szCs w:val="28"/>
          <w:lang w:eastAsia="ru-RU"/>
        </w:rPr>
        <w:t>241023,  г.</w:t>
      </w:r>
      <w:proofErr w:type="gramEnd"/>
      <w:r w:rsidRPr="00FC76B5">
        <w:rPr>
          <w:rFonts w:eastAsia="Times New Roman"/>
          <w:sz w:val="28"/>
          <w:szCs w:val="28"/>
          <w:lang w:eastAsia="ru-RU"/>
        </w:rPr>
        <w:t xml:space="preserve"> Брянск, ул. Бежицкая, д. 54.</w:t>
      </w:r>
    </w:p>
    <w:p w14:paraId="60028D62"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Телефон: 8 (4832) 58-92-77.</w:t>
      </w:r>
    </w:p>
    <w:p w14:paraId="5CF6D253"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Эл. почта: </w:t>
      </w:r>
      <w:r w:rsidRPr="00FC76B5">
        <w:rPr>
          <w:rFonts w:eastAsia="Times New Roman"/>
          <w:sz w:val="28"/>
          <w:szCs w:val="28"/>
          <w:lang w:val="en-US" w:eastAsia="ru-RU"/>
        </w:rPr>
        <w:t>info</w:t>
      </w:r>
      <w:r w:rsidRPr="00FC76B5">
        <w:rPr>
          <w:rFonts w:eastAsia="Times New Roman"/>
          <w:sz w:val="28"/>
          <w:szCs w:val="28"/>
          <w:lang w:eastAsia="ru-RU"/>
        </w:rPr>
        <w:t>@</w:t>
      </w:r>
      <w:proofErr w:type="spellStart"/>
      <w:r w:rsidRPr="00FC76B5">
        <w:rPr>
          <w:rFonts w:eastAsia="Times New Roman"/>
          <w:sz w:val="28"/>
          <w:szCs w:val="28"/>
          <w:lang w:val="en-US" w:eastAsia="ru-RU"/>
        </w:rPr>
        <w:t>mybiz</w:t>
      </w:r>
      <w:proofErr w:type="spellEnd"/>
      <w:r w:rsidRPr="00FC76B5">
        <w:rPr>
          <w:rFonts w:eastAsia="Times New Roman"/>
          <w:sz w:val="28"/>
          <w:szCs w:val="28"/>
          <w:lang w:eastAsia="ru-RU"/>
        </w:rPr>
        <w:t>32.ru.</w:t>
      </w:r>
    </w:p>
    <w:p w14:paraId="03EF9F4F"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b/>
          <w:sz w:val="28"/>
          <w:szCs w:val="28"/>
          <w:lang w:eastAsia="ru-RU"/>
        </w:rPr>
        <w:t>Форма:</w:t>
      </w:r>
      <w:r w:rsidRPr="00FC76B5">
        <w:rPr>
          <w:rFonts w:eastAsia="Times New Roman"/>
          <w:sz w:val="28"/>
          <w:szCs w:val="28"/>
          <w:lang w:eastAsia="ru-RU"/>
        </w:rPr>
        <w:t xml:space="preserve"> открытый конкурс.</w:t>
      </w:r>
    </w:p>
    <w:p w14:paraId="1ABF556B"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b/>
          <w:sz w:val="28"/>
          <w:szCs w:val="28"/>
          <w:lang w:eastAsia="ru-RU"/>
        </w:rPr>
        <w:t>1.2. Предмет конкурса</w:t>
      </w:r>
      <w:r w:rsidRPr="00FC76B5">
        <w:rPr>
          <w:rFonts w:eastAsia="Times New Roman"/>
          <w:sz w:val="28"/>
          <w:szCs w:val="28"/>
          <w:lang w:eastAsia="ru-RU"/>
        </w:rPr>
        <w:t xml:space="preserve"> – право на заключение договора аренды нежилого помещения в </w:t>
      </w:r>
      <w:r w:rsidRPr="00FC76B5">
        <w:rPr>
          <w:rFonts w:eastAsia="Times New Roman"/>
          <w:bCs/>
          <w:sz w:val="28"/>
          <w:szCs w:val="28"/>
          <w:lang w:eastAsia="ru-RU"/>
        </w:rPr>
        <w:t>ГАУ БО ЦОУ «Мой бизнес»</w:t>
      </w:r>
      <w:r w:rsidRPr="00FC76B5">
        <w:rPr>
          <w:rFonts w:eastAsia="Times New Roman"/>
          <w:sz w:val="28"/>
          <w:szCs w:val="28"/>
          <w:lang w:eastAsia="ru-RU"/>
        </w:rPr>
        <w:t xml:space="preserve">, закрепленного на праве оперативного управления за </w:t>
      </w:r>
      <w:r w:rsidRPr="00FC76B5">
        <w:rPr>
          <w:rFonts w:eastAsia="Times New Roman"/>
          <w:bCs/>
          <w:sz w:val="28"/>
          <w:szCs w:val="28"/>
          <w:lang w:eastAsia="ru-RU"/>
        </w:rPr>
        <w:t>ГАУ БО ЦОУ «Мой бизнес»</w:t>
      </w:r>
      <w:r w:rsidRPr="00FC76B5">
        <w:rPr>
          <w:rFonts w:eastAsia="Times New Roman"/>
          <w:sz w:val="28"/>
          <w:szCs w:val="28"/>
          <w:lang w:eastAsia="ru-RU"/>
        </w:rPr>
        <w:t>.</w:t>
      </w:r>
    </w:p>
    <w:p w14:paraId="393CBACB" w14:textId="77777777" w:rsidR="00B07FB6" w:rsidRPr="00FC76B5" w:rsidRDefault="00B07FB6" w:rsidP="00B07FB6">
      <w:pPr>
        <w:shd w:val="clear" w:color="auto" w:fill="FFFFFF"/>
        <w:suppressAutoHyphens w:val="0"/>
        <w:ind w:firstLine="709"/>
        <w:jc w:val="both"/>
        <w:rPr>
          <w:rFonts w:eastAsia="Times New Roman"/>
          <w:sz w:val="28"/>
          <w:szCs w:val="28"/>
          <w:lang w:eastAsia="ru-RU"/>
        </w:rPr>
      </w:pPr>
      <w:r w:rsidRPr="00FC76B5">
        <w:rPr>
          <w:rFonts w:eastAsia="Times New Roman"/>
          <w:sz w:val="28"/>
          <w:szCs w:val="28"/>
          <w:lang w:eastAsia="ru-RU"/>
        </w:rPr>
        <w:t xml:space="preserve">1.3. Место расположения государственного имущества, права на которое передаются по договору аренды - </w:t>
      </w:r>
      <w:proofErr w:type="gramStart"/>
      <w:r w:rsidRPr="00FC76B5">
        <w:rPr>
          <w:rFonts w:eastAsia="Times New Roman"/>
          <w:sz w:val="28"/>
          <w:szCs w:val="28"/>
          <w:lang w:eastAsia="ru-RU"/>
        </w:rPr>
        <w:t>241023,  г.</w:t>
      </w:r>
      <w:proofErr w:type="gramEnd"/>
      <w:r w:rsidRPr="00FC76B5">
        <w:rPr>
          <w:rFonts w:eastAsia="Times New Roman"/>
          <w:sz w:val="28"/>
          <w:szCs w:val="28"/>
          <w:lang w:eastAsia="ru-RU"/>
        </w:rPr>
        <w:t xml:space="preserve"> Брянск, ул. Бежицкая, д. 54.</w:t>
      </w:r>
    </w:p>
    <w:p w14:paraId="69D6DE2D"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1.4. Максимальный срок предоставления нежилых помещений в </w:t>
      </w:r>
      <w:r w:rsidRPr="00FC76B5">
        <w:rPr>
          <w:rFonts w:eastAsia="Times New Roman"/>
          <w:bCs/>
          <w:sz w:val="28"/>
          <w:szCs w:val="28"/>
          <w:lang w:eastAsia="ru-RU"/>
        </w:rPr>
        <w:t>ГАУ БО ЦОУ «Мой бизнес»</w:t>
      </w:r>
      <w:r w:rsidRPr="00FC76B5">
        <w:rPr>
          <w:rFonts w:eastAsia="Times New Roman"/>
          <w:sz w:val="28"/>
          <w:szCs w:val="28"/>
          <w:lang w:eastAsia="ru-RU"/>
        </w:rPr>
        <w:t xml:space="preserve"> субъектам малого предпринимательства не должен превышать три года.</w:t>
      </w:r>
    </w:p>
    <w:p w14:paraId="73165BC8" w14:textId="77777777" w:rsidR="00B07FB6" w:rsidRPr="00FC76B5" w:rsidRDefault="00B07FB6" w:rsidP="00B07FB6">
      <w:pPr>
        <w:suppressAutoHyphens w:val="0"/>
        <w:ind w:firstLine="720"/>
        <w:jc w:val="both"/>
        <w:rPr>
          <w:rFonts w:eastAsia="Times New Roman"/>
          <w:sz w:val="28"/>
          <w:szCs w:val="28"/>
          <w:lang w:eastAsia="ru-RU"/>
        </w:rPr>
      </w:pPr>
      <w:r w:rsidRPr="00FC76B5">
        <w:rPr>
          <w:rFonts w:eastAsia="Times New Roman"/>
          <w:sz w:val="28"/>
          <w:szCs w:val="28"/>
          <w:lang w:eastAsia="ru-RU"/>
        </w:rPr>
        <w:t xml:space="preserve">1.5. </w:t>
      </w:r>
      <w:r w:rsidRPr="00FC76B5">
        <w:rPr>
          <w:rFonts w:eastAsia="Times New Roman"/>
          <w:bCs/>
          <w:sz w:val="28"/>
          <w:szCs w:val="28"/>
          <w:lang w:eastAsia="ru-RU"/>
        </w:rPr>
        <w:t xml:space="preserve">Информация о проведении конкурса публикуются на </w:t>
      </w:r>
      <w:hyperlink r:id="rId8" w:history="1">
        <w:r w:rsidRPr="00FC76B5">
          <w:rPr>
            <w:rFonts w:eastAsia="Times New Roman"/>
            <w:bCs/>
            <w:color w:val="000000"/>
            <w:sz w:val="28"/>
            <w:szCs w:val="28"/>
            <w:lang w:eastAsia="ru-RU"/>
          </w:rPr>
          <w:t>официальном сайте</w:t>
        </w:r>
      </w:hyperlink>
      <w:r w:rsidRPr="00FC76B5">
        <w:rPr>
          <w:rFonts w:eastAsia="Times New Roman"/>
          <w:bCs/>
          <w:sz w:val="28"/>
          <w:szCs w:val="28"/>
          <w:lang w:eastAsia="ru-RU"/>
        </w:rPr>
        <w:t xml:space="preserve"> Российской Федерации в информационно-телекоммуникационной сети «Интернет» для размещения информации о проведении торгов, </w:t>
      </w:r>
      <w:hyperlink r:id="rId9" w:history="1">
        <w:r w:rsidRPr="00FC76B5">
          <w:rPr>
            <w:rFonts w:eastAsia="Times New Roman"/>
            <w:bCs/>
            <w:color w:val="000000"/>
            <w:sz w:val="28"/>
            <w:szCs w:val="28"/>
            <w:lang w:eastAsia="ru-RU"/>
          </w:rPr>
          <w:t>определенном</w:t>
        </w:r>
      </w:hyperlink>
      <w:r w:rsidRPr="00FC76B5">
        <w:rPr>
          <w:rFonts w:eastAsia="Times New Roman"/>
          <w:bCs/>
          <w:sz w:val="28"/>
          <w:szCs w:val="28"/>
          <w:lang w:eastAsia="ru-RU"/>
        </w:rPr>
        <w:t xml:space="preserve"> Правительством Российской Федерации - www.torgi.gov.ru (далее - официальный сайт торгов), </w:t>
      </w:r>
      <w:r w:rsidRPr="00FC76B5">
        <w:rPr>
          <w:rFonts w:eastAsia="Times New Roman"/>
          <w:sz w:val="28"/>
          <w:szCs w:val="28"/>
          <w:lang w:eastAsia="ru-RU"/>
        </w:rPr>
        <w:t>и на официальном сайте</w:t>
      </w:r>
      <w:r w:rsidRPr="00FC76B5">
        <w:rPr>
          <w:rFonts w:eastAsia="Times New Roman"/>
          <w:bCs/>
          <w:sz w:val="28"/>
          <w:szCs w:val="28"/>
          <w:lang w:eastAsia="ru-RU"/>
        </w:rPr>
        <w:t xml:space="preserve"> ГАУ БО ЦОУ «Мой бизнес»</w:t>
      </w:r>
      <w:r w:rsidRPr="00FC76B5">
        <w:rPr>
          <w:rFonts w:eastAsia="Times New Roman"/>
          <w:sz w:val="28"/>
          <w:szCs w:val="28"/>
          <w:lang w:eastAsia="ru-RU"/>
        </w:rPr>
        <w:t>– мой бизнес 32.рф.</w:t>
      </w:r>
    </w:p>
    <w:p w14:paraId="3BCBF607" w14:textId="77777777" w:rsidR="00B07FB6" w:rsidRPr="00FC76B5" w:rsidRDefault="00B07FB6" w:rsidP="00B07FB6">
      <w:pPr>
        <w:suppressAutoHyphens w:val="0"/>
        <w:ind w:firstLine="720"/>
        <w:jc w:val="both"/>
        <w:rPr>
          <w:rFonts w:eastAsia="Times New Roman"/>
          <w:sz w:val="28"/>
          <w:szCs w:val="28"/>
          <w:lang w:eastAsia="ru-RU"/>
        </w:rPr>
      </w:pPr>
      <w:r w:rsidRPr="00FC76B5">
        <w:rPr>
          <w:rFonts w:eastAsia="Times New Roman"/>
          <w:sz w:val="28"/>
          <w:szCs w:val="28"/>
          <w:lang w:eastAsia="ru-RU"/>
        </w:rPr>
        <w:t>Со дня размещения извещения о проведении конкурса на официальном сайте торгов, организатор конкурса предоставляет конкурсную документацию любому заинтересованному лицу на основании письменного заявления, в течение двух рабочих дней с даты получения соответствующего заявления поданного, не позднее чем за три дня до даты вскрытия конвертов с заявками участников, по адресу: 241023,  г. Брянск, ул. Бежицкая, д. 54.</w:t>
      </w:r>
    </w:p>
    <w:p w14:paraId="1AAA3373" w14:textId="77777777" w:rsidR="00B07FB6" w:rsidRPr="00FC76B5" w:rsidRDefault="00B07FB6" w:rsidP="00B07FB6">
      <w:pPr>
        <w:suppressAutoHyphens w:val="0"/>
        <w:ind w:firstLine="720"/>
        <w:jc w:val="both"/>
        <w:rPr>
          <w:rFonts w:eastAsia="Times New Roman"/>
          <w:sz w:val="28"/>
          <w:szCs w:val="28"/>
          <w:lang w:eastAsia="ru-RU"/>
        </w:rPr>
      </w:pPr>
      <w:r w:rsidRPr="00FC76B5">
        <w:rPr>
          <w:rFonts w:eastAsia="Times New Roman"/>
          <w:sz w:val="28"/>
          <w:szCs w:val="28"/>
          <w:lang w:eastAsia="ru-RU"/>
        </w:rPr>
        <w:t xml:space="preserve">1.6. Адрес электронной площадки в информационно-телекоммуникационной сети "Интернет", на которой проводится конкурс: электронная площадка «РТС-тендер» </w:t>
      </w:r>
      <w:hyperlink r:id="rId10" w:history="1">
        <w:r w:rsidRPr="00FC76B5">
          <w:rPr>
            <w:rFonts w:eastAsia="Times New Roman"/>
            <w:color w:val="0000FF"/>
            <w:sz w:val="28"/>
            <w:szCs w:val="28"/>
            <w:u w:val="single"/>
            <w:lang w:eastAsia="ru-RU"/>
          </w:rPr>
          <w:t>https://www.rts-tender.ru</w:t>
        </w:r>
      </w:hyperlink>
      <w:r w:rsidRPr="00FC76B5">
        <w:rPr>
          <w:rFonts w:eastAsia="Times New Roman"/>
          <w:sz w:val="28"/>
          <w:szCs w:val="28"/>
          <w:lang w:eastAsia="ru-RU"/>
        </w:rPr>
        <w:t xml:space="preserve"> </w:t>
      </w:r>
    </w:p>
    <w:p w14:paraId="0E849281"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1.7. Целевое назначение государственного имущества, права на которое передаются по договору аренды:</w:t>
      </w:r>
      <w:r w:rsidRPr="00FC76B5">
        <w:rPr>
          <w:rFonts w:eastAsia="Times New Roman"/>
          <w:b/>
          <w:sz w:val="28"/>
          <w:szCs w:val="28"/>
          <w:lang w:eastAsia="ru-RU"/>
        </w:rPr>
        <w:t xml:space="preserve"> </w:t>
      </w:r>
      <w:r w:rsidRPr="00FC76B5">
        <w:rPr>
          <w:rFonts w:eastAsia="Times New Roman"/>
          <w:sz w:val="28"/>
          <w:szCs w:val="28"/>
          <w:lang w:eastAsia="ru-RU"/>
        </w:rPr>
        <w:t>предоставление в аренду субъектам малого предпринимательства оборудованных нежилых помещений бизнес-инкубатора на ранней стадии их деятельности (с момента государственной регистрации до момента подачи заявки на участие в конкурсе на предоставление в аренду помещений не превышает трех лет) по результатам отбора конкурсных заявок для реализации бизнес-плана, а именно достижения финансовых и организационных показателей, указанных в бизнес-плане и заявке.</w:t>
      </w:r>
    </w:p>
    <w:p w14:paraId="0EF51C88" w14:textId="77777777" w:rsidR="00B07FB6" w:rsidRPr="00FC76B5" w:rsidRDefault="00B07FB6" w:rsidP="00B07FB6">
      <w:pPr>
        <w:suppressAutoHyphens w:val="0"/>
        <w:ind w:firstLine="709"/>
        <w:jc w:val="both"/>
        <w:rPr>
          <w:rFonts w:eastAsia="Times New Roman"/>
          <w:sz w:val="28"/>
          <w:szCs w:val="28"/>
          <w:lang w:eastAsia="ru-RU" w:bidi="ru-RU"/>
        </w:rPr>
      </w:pPr>
      <w:r w:rsidRPr="00FC76B5">
        <w:rPr>
          <w:rFonts w:eastAsia="Times New Roman"/>
          <w:sz w:val="28"/>
          <w:szCs w:val="28"/>
          <w:lang w:eastAsia="ru-RU" w:bidi="ru-RU"/>
        </w:rPr>
        <w:t xml:space="preserve">1.8. Организатором конкурса устанавливается требование о внесении задатка в размере </w:t>
      </w:r>
      <w:r w:rsidRPr="00FC76B5">
        <w:rPr>
          <w:rFonts w:eastAsia="Times New Roman"/>
          <w:b/>
          <w:bCs/>
          <w:sz w:val="28"/>
          <w:szCs w:val="28"/>
          <w:lang w:eastAsia="ru-RU" w:bidi="ru-RU"/>
        </w:rPr>
        <w:t>10%</w:t>
      </w:r>
      <w:r w:rsidRPr="00FC76B5">
        <w:rPr>
          <w:rFonts w:eastAsia="Times New Roman"/>
          <w:sz w:val="28"/>
          <w:szCs w:val="28"/>
          <w:lang w:eastAsia="ru-RU" w:bidi="ru-RU"/>
        </w:rPr>
        <w:t xml:space="preserve"> от ежемесячного платежа по лоту, на который подается заявка. </w:t>
      </w:r>
    </w:p>
    <w:p w14:paraId="6C5453B0" w14:textId="05ADCC34" w:rsidR="00B07FB6" w:rsidRDefault="00B07FB6" w:rsidP="00B07FB6">
      <w:pPr>
        <w:suppressAutoHyphens w:val="0"/>
        <w:jc w:val="both"/>
        <w:rPr>
          <w:rFonts w:eastAsia="Times New Roman"/>
          <w:bCs/>
          <w:sz w:val="28"/>
          <w:szCs w:val="28"/>
          <w:lang w:eastAsia="ru-RU" w:bidi="ru-RU"/>
        </w:rPr>
      </w:pPr>
      <w:r w:rsidRPr="00FC76B5">
        <w:rPr>
          <w:rFonts w:eastAsia="Times New Roman"/>
          <w:sz w:val="28"/>
          <w:szCs w:val="28"/>
          <w:lang w:eastAsia="ru-RU" w:bidi="ru-RU"/>
        </w:rPr>
        <w:t xml:space="preserve">Денежные средства в сумме задатка должны быть зачислены на </w:t>
      </w:r>
      <w:bookmarkStart w:id="2" w:name="_Hlk155802416"/>
      <w:r w:rsidRPr="00FC76B5">
        <w:rPr>
          <w:rFonts w:eastAsia="Times New Roman"/>
          <w:sz w:val="28"/>
          <w:szCs w:val="28"/>
          <w:lang w:eastAsia="ru-RU" w:bidi="ru-RU"/>
        </w:rPr>
        <w:t xml:space="preserve">аналитический </w:t>
      </w:r>
      <w:bookmarkEnd w:id="2"/>
      <w:r w:rsidRPr="00FC76B5">
        <w:rPr>
          <w:rFonts w:eastAsia="Times New Roman"/>
          <w:sz w:val="28"/>
          <w:szCs w:val="28"/>
          <w:lang w:eastAsia="ru-RU" w:bidi="ru-RU"/>
        </w:rPr>
        <w:t xml:space="preserve">счет заявителя на </w:t>
      </w:r>
      <w:r w:rsidRPr="00FC76B5">
        <w:rPr>
          <w:rFonts w:eastAsia="Times New Roman"/>
          <w:bCs/>
          <w:i/>
          <w:iCs/>
          <w:sz w:val="28"/>
          <w:szCs w:val="28"/>
          <w:lang w:eastAsia="ru-RU" w:bidi="ru-RU"/>
        </w:rPr>
        <w:t xml:space="preserve">электронной площадке «РТС-тендер» </w:t>
      </w:r>
      <w:r w:rsidRPr="00FC76B5">
        <w:rPr>
          <w:rFonts w:eastAsia="Times New Roman"/>
          <w:sz w:val="28"/>
          <w:szCs w:val="28"/>
          <w:lang w:eastAsia="ru-RU" w:bidi="ru-RU"/>
        </w:rPr>
        <w:t xml:space="preserve">не позднее 00 часов 00 минут (время </w:t>
      </w:r>
      <w:proofErr w:type="gramStart"/>
      <w:r w:rsidRPr="00FC76B5">
        <w:rPr>
          <w:rFonts w:eastAsia="Times New Roman"/>
          <w:sz w:val="28"/>
          <w:szCs w:val="28"/>
          <w:lang w:eastAsia="ru-RU" w:bidi="ru-RU"/>
        </w:rPr>
        <w:t xml:space="preserve">московское)  </w:t>
      </w:r>
      <w:r w:rsidR="00FC76B5" w:rsidRPr="00FC76B5">
        <w:rPr>
          <w:rFonts w:eastAsia="Times New Roman"/>
          <w:bCs/>
          <w:sz w:val="28"/>
          <w:szCs w:val="28"/>
          <w:lang w:eastAsia="ru-RU" w:bidi="ru-RU"/>
        </w:rPr>
        <w:t>дня</w:t>
      </w:r>
      <w:proofErr w:type="gramEnd"/>
      <w:r w:rsidR="00FC76B5" w:rsidRPr="00FC76B5">
        <w:rPr>
          <w:rFonts w:eastAsia="Times New Roman"/>
          <w:bCs/>
          <w:sz w:val="28"/>
          <w:szCs w:val="28"/>
          <w:lang w:eastAsia="ru-RU" w:bidi="ru-RU"/>
        </w:rPr>
        <w:t xml:space="preserve"> рассмотрения заявок (определения участников).</w:t>
      </w:r>
    </w:p>
    <w:p w14:paraId="59337440" w14:textId="77777777" w:rsidR="00DA1CF8" w:rsidRDefault="00DA1CF8" w:rsidP="00B07FB6">
      <w:pPr>
        <w:suppressAutoHyphens w:val="0"/>
        <w:jc w:val="both"/>
        <w:rPr>
          <w:rFonts w:eastAsia="Times New Roman"/>
          <w:bCs/>
          <w:sz w:val="28"/>
          <w:szCs w:val="28"/>
          <w:lang w:eastAsia="ru-RU" w:bidi="ru-RU"/>
        </w:rPr>
      </w:pPr>
    </w:p>
    <w:p w14:paraId="587D6B3C" w14:textId="477CEFF8" w:rsidR="00DA1CF8" w:rsidRPr="00DA1CF8" w:rsidRDefault="00DA1CF8" w:rsidP="00DA1CF8">
      <w:pPr>
        <w:suppressAutoHyphens w:val="0"/>
        <w:jc w:val="center"/>
        <w:rPr>
          <w:rFonts w:eastAsia="Times New Roman"/>
          <w:b/>
          <w:sz w:val="28"/>
          <w:szCs w:val="28"/>
          <w:lang w:eastAsia="ru-RU" w:bidi="ru-RU"/>
        </w:rPr>
      </w:pPr>
      <w:r w:rsidRPr="00DA1CF8">
        <w:rPr>
          <w:rFonts w:eastAsia="Times New Roman"/>
          <w:b/>
          <w:sz w:val="28"/>
          <w:szCs w:val="28"/>
          <w:lang w:eastAsia="ru-RU" w:bidi="ru-RU"/>
        </w:rPr>
        <w:lastRenderedPageBreak/>
        <w:t>Информационная карта конкурса</w:t>
      </w:r>
    </w:p>
    <w:tbl>
      <w:tblPr>
        <w:tblW w:w="10093" w:type="dxa"/>
        <w:tblInd w:w="108" w:type="dxa"/>
        <w:tblLayout w:type="fixed"/>
        <w:tblLook w:val="0000" w:firstRow="0" w:lastRow="0" w:firstColumn="0" w:lastColumn="0" w:noHBand="0" w:noVBand="0"/>
      </w:tblPr>
      <w:tblGrid>
        <w:gridCol w:w="707"/>
        <w:gridCol w:w="2297"/>
        <w:gridCol w:w="7089"/>
      </w:tblGrid>
      <w:tr w:rsidR="00DA1CF8" w:rsidRPr="00DA1CF8" w14:paraId="20ECDAAC" w14:textId="77777777" w:rsidTr="00EC3621">
        <w:trPr>
          <w:tblHeader/>
        </w:trPr>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DF7A92"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w:t>
            </w:r>
          </w:p>
          <w:p w14:paraId="436DF1C1"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п</w:t>
            </w:r>
            <w:r w:rsidRPr="00DA1CF8">
              <w:rPr>
                <w:rFonts w:eastAsia="Times New Roman"/>
                <w:b/>
                <w:sz w:val="28"/>
                <w:szCs w:val="28"/>
                <w:lang w:val="en-US" w:eastAsia="ru-RU"/>
              </w:rPr>
              <w:t>/</w:t>
            </w:r>
            <w:r w:rsidRPr="00DA1CF8">
              <w:rPr>
                <w:rFonts w:eastAsia="Times New Roman"/>
                <w:b/>
                <w:sz w:val="28"/>
                <w:szCs w:val="28"/>
                <w:lang w:eastAsia="ru-RU" w:bidi="ru-RU"/>
              </w:rPr>
              <w:t>п</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05439"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Наименование пункта</w:t>
            </w:r>
          </w:p>
        </w:tc>
        <w:tc>
          <w:tcPr>
            <w:tcW w:w="7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C0A1E"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Содержание</w:t>
            </w:r>
          </w:p>
        </w:tc>
      </w:tr>
      <w:tr w:rsidR="00DA1CF8" w:rsidRPr="00DA1CF8" w14:paraId="33E6FC12" w14:textId="77777777" w:rsidTr="00EC3621">
        <w:trPr>
          <w:tblHead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ADA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EB11"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2</w:t>
            </w:r>
          </w:p>
        </w:tc>
        <w:tc>
          <w:tcPr>
            <w:tcW w:w="7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B282"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3</w:t>
            </w:r>
          </w:p>
        </w:tc>
      </w:tr>
      <w:tr w:rsidR="00DA1CF8" w:rsidRPr="00DA1CF8" w14:paraId="4D98AC8C" w14:textId="77777777" w:rsidTr="00EC3621">
        <w:trPr>
          <w:trHeight w:val="1196"/>
        </w:trPr>
        <w:tc>
          <w:tcPr>
            <w:tcW w:w="707" w:type="dxa"/>
            <w:tcBorders>
              <w:top w:val="single" w:sz="4" w:space="0" w:color="000000"/>
              <w:left w:val="single" w:sz="4" w:space="0" w:color="000000"/>
              <w:bottom w:val="single" w:sz="4" w:space="0" w:color="000000"/>
              <w:right w:val="single" w:sz="4" w:space="0" w:color="000000"/>
            </w:tcBorders>
          </w:tcPr>
          <w:p w14:paraId="3F610605"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0830D299"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Организатор Конкурса</w:t>
            </w:r>
          </w:p>
        </w:tc>
        <w:tc>
          <w:tcPr>
            <w:tcW w:w="7089" w:type="dxa"/>
            <w:tcBorders>
              <w:top w:val="single" w:sz="4" w:space="0" w:color="000000"/>
              <w:left w:val="single" w:sz="4" w:space="0" w:color="000000"/>
              <w:bottom w:val="single" w:sz="4" w:space="0" w:color="000000"/>
              <w:right w:val="single" w:sz="4" w:space="0" w:color="000000"/>
            </w:tcBorders>
          </w:tcPr>
          <w:p w14:paraId="05D7A82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bCs/>
                <w:sz w:val="28"/>
                <w:szCs w:val="28"/>
                <w:lang w:eastAsia="ru-RU" w:bidi="ru-RU"/>
              </w:rPr>
              <w:t>Брянский областной «Центр оказания услуг «Мой бизнес» (ГАУ БО ЦОУ «Мой бизнес»)</w:t>
            </w:r>
            <w:r w:rsidRPr="00DA1CF8">
              <w:rPr>
                <w:rFonts w:eastAsia="Times New Roman"/>
                <w:sz w:val="28"/>
                <w:szCs w:val="28"/>
                <w:lang w:eastAsia="ru-RU" w:bidi="ru-RU"/>
              </w:rPr>
              <w:t>.</w:t>
            </w:r>
          </w:p>
          <w:p w14:paraId="3D5BB996" w14:textId="363BC526"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Адрес</w:t>
            </w:r>
            <w:r>
              <w:rPr>
                <w:rFonts w:eastAsia="Times New Roman"/>
                <w:sz w:val="28"/>
                <w:szCs w:val="28"/>
                <w:lang w:eastAsia="ru-RU" w:bidi="ru-RU"/>
              </w:rPr>
              <w:t xml:space="preserve"> местонахождения (почтовый)</w:t>
            </w:r>
            <w:r w:rsidRPr="00DA1CF8">
              <w:rPr>
                <w:rFonts w:eastAsia="Times New Roman"/>
                <w:sz w:val="28"/>
                <w:szCs w:val="28"/>
                <w:lang w:eastAsia="ru-RU" w:bidi="ru-RU"/>
              </w:rPr>
              <w:t xml:space="preserve">: </w:t>
            </w:r>
            <w:proofErr w:type="gramStart"/>
            <w:r w:rsidRPr="00DA1CF8">
              <w:rPr>
                <w:rFonts w:eastAsia="Times New Roman"/>
                <w:sz w:val="28"/>
                <w:szCs w:val="28"/>
                <w:lang w:eastAsia="ru-RU" w:bidi="ru-RU"/>
              </w:rPr>
              <w:t>241023,  г.</w:t>
            </w:r>
            <w:proofErr w:type="gramEnd"/>
            <w:r w:rsidRPr="00DA1CF8">
              <w:rPr>
                <w:rFonts w:eastAsia="Times New Roman"/>
                <w:sz w:val="28"/>
                <w:szCs w:val="28"/>
                <w:lang w:eastAsia="ru-RU" w:bidi="ru-RU"/>
              </w:rPr>
              <w:t xml:space="preserve"> Брянск, ул. Бежицкая, д. 54.</w:t>
            </w:r>
          </w:p>
          <w:p w14:paraId="02EB9746"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Телефон: 8 (4832) 58-92-77.</w:t>
            </w:r>
          </w:p>
          <w:p w14:paraId="2316FB80" w14:textId="0B7386A2"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Эл. почта: </w:t>
            </w:r>
            <w:r w:rsidRPr="00DA1CF8">
              <w:rPr>
                <w:rFonts w:eastAsia="Times New Roman"/>
                <w:sz w:val="28"/>
                <w:szCs w:val="28"/>
                <w:lang w:val="en-US" w:eastAsia="ru-RU" w:bidi="ru-RU"/>
              </w:rPr>
              <w:t>info</w:t>
            </w:r>
            <w:r w:rsidRPr="00DA1CF8">
              <w:rPr>
                <w:rFonts w:eastAsia="Times New Roman"/>
                <w:sz w:val="28"/>
                <w:szCs w:val="28"/>
                <w:lang w:eastAsia="ru-RU" w:bidi="ru-RU"/>
              </w:rPr>
              <w:t>@</w:t>
            </w:r>
            <w:proofErr w:type="spellStart"/>
            <w:r w:rsidRPr="00DA1CF8">
              <w:rPr>
                <w:rFonts w:eastAsia="Times New Roman"/>
                <w:sz w:val="28"/>
                <w:szCs w:val="28"/>
                <w:lang w:val="en-US" w:eastAsia="ru-RU" w:bidi="ru-RU"/>
              </w:rPr>
              <w:t>mybiz</w:t>
            </w:r>
            <w:proofErr w:type="spellEnd"/>
            <w:r w:rsidRPr="00DA1CF8">
              <w:rPr>
                <w:rFonts w:eastAsia="Times New Roman"/>
                <w:sz w:val="28"/>
                <w:szCs w:val="28"/>
                <w:lang w:eastAsia="ru-RU" w:bidi="ru-RU"/>
              </w:rPr>
              <w:t>32.ru.</w:t>
            </w:r>
          </w:p>
          <w:p w14:paraId="4136BABA" w14:textId="3D8DE022"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официальный сайт: </w:t>
            </w:r>
            <w:r>
              <w:rPr>
                <w:rFonts w:eastAsia="Times New Roman"/>
                <w:sz w:val="28"/>
                <w:szCs w:val="28"/>
                <w:lang w:eastAsia="ru-RU" w:bidi="ru-RU"/>
              </w:rPr>
              <w:t>мойбизнес32.рф.</w:t>
            </w:r>
          </w:p>
          <w:p w14:paraId="6BA653F3" w14:textId="03990EAA" w:rsidR="00DA1CF8" w:rsidRPr="00DA1CF8" w:rsidRDefault="00DA1CF8" w:rsidP="00DA1CF8">
            <w:pPr>
              <w:suppressAutoHyphens w:val="0"/>
              <w:jc w:val="both"/>
              <w:rPr>
                <w:rFonts w:eastAsia="Times New Roman"/>
                <w:bCs/>
                <w:sz w:val="28"/>
                <w:szCs w:val="28"/>
                <w:lang w:eastAsia="ru-RU" w:bidi="ru-RU"/>
              </w:rPr>
            </w:pPr>
            <w:r w:rsidRPr="00DA1CF8">
              <w:rPr>
                <w:rFonts w:eastAsia="Times New Roman"/>
                <w:sz w:val="28"/>
                <w:szCs w:val="28"/>
                <w:lang w:eastAsia="ru-RU" w:bidi="ru-RU"/>
              </w:rPr>
              <w:t xml:space="preserve">Контактное лицо: </w:t>
            </w:r>
            <w:r>
              <w:rPr>
                <w:rFonts w:eastAsia="Times New Roman"/>
                <w:sz w:val="28"/>
                <w:szCs w:val="28"/>
                <w:lang w:eastAsia="ru-RU" w:bidi="ru-RU"/>
              </w:rPr>
              <w:t>Богданов Михаил Юрьевич</w:t>
            </w:r>
          </w:p>
          <w:p w14:paraId="66EF7E12" w14:textId="5AD96B00" w:rsidR="00DA1CF8" w:rsidRPr="00DA1CF8" w:rsidRDefault="00DA1CF8" w:rsidP="00DA1CF8">
            <w:pPr>
              <w:suppressAutoHyphens w:val="0"/>
              <w:jc w:val="both"/>
              <w:rPr>
                <w:rFonts w:eastAsia="Times New Roman"/>
                <w:sz w:val="28"/>
                <w:szCs w:val="28"/>
                <w:lang w:eastAsia="ru-RU" w:bidi="ru-RU"/>
              </w:rPr>
            </w:pPr>
            <w:r w:rsidRPr="00DA1CF8">
              <w:rPr>
                <w:rFonts w:eastAsia="Times New Roman"/>
                <w:bCs/>
                <w:sz w:val="28"/>
                <w:szCs w:val="28"/>
                <w:lang w:eastAsia="ru-RU" w:bidi="ru-RU"/>
              </w:rPr>
              <w:t xml:space="preserve">Номер контактного телефона: </w:t>
            </w:r>
            <w:r w:rsidRPr="00DA1CF8">
              <w:rPr>
                <w:rFonts w:eastAsia="Times New Roman"/>
                <w:sz w:val="28"/>
                <w:szCs w:val="28"/>
                <w:lang w:eastAsia="ru-RU" w:bidi="ru-RU"/>
              </w:rPr>
              <w:t>8(</w:t>
            </w:r>
            <w:r>
              <w:rPr>
                <w:rFonts w:eastAsia="Times New Roman"/>
                <w:sz w:val="28"/>
                <w:szCs w:val="28"/>
                <w:lang w:eastAsia="ru-RU" w:bidi="ru-RU"/>
              </w:rPr>
              <w:t>4832</w:t>
            </w:r>
            <w:r w:rsidRPr="00DA1CF8">
              <w:rPr>
                <w:rFonts w:eastAsia="Times New Roman"/>
                <w:sz w:val="28"/>
                <w:szCs w:val="28"/>
                <w:lang w:eastAsia="ru-RU" w:bidi="ru-RU"/>
              </w:rPr>
              <w:t>)</w:t>
            </w:r>
            <w:r>
              <w:rPr>
                <w:rFonts w:eastAsia="Times New Roman"/>
                <w:sz w:val="28"/>
                <w:szCs w:val="28"/>
                <w:lang w:eastAsia="ru-RU" w:bidi="ru-RU"/>
              </w:rPr>
              <w:t>58</w:t>
            </w:r>
            <w:r w:rsidRPr="00DA1CF8">
              <w:rPr>
                <w:rFonts w:eastAsia="Times New Roman"/>
                <w:sz w:val="28"/>
                <w:szCs w:val="28"/>
                <w:lang w:eastAsia="ru-RU" w:bidi="ru-RU"/>
              </w:rPr>
              <w:t>-</w:t>
            </w:r>
            <w:r>
              <w:rPr>
                <w:rFonts w:eastAsia="Times New Roman"/>
                <w:sz w:val="28"/>
                <w:szCs w:val="28"/>
                <w:lang w:eastAsia="ru-RU" w:bidi="ru-RU"/>
              </w:rPr>
              <w:t>92</w:t>
            </w:r>
            <w:r w:rsidRPr="00DA1CF8">
              <w:rPr>
                <w:rFonts w:eastAsia="Times New Roman"/>
                <w:sz w:val="28"/>
                <w:szCs w:val="28"/>
                <w:lang w:eastAsia="ru-RU" w:bidi="ru-RU"/>
              </w:rPr>
              <w:t>-</w:t>
            </w:r>
            <w:r>
              <w:rPr>
                <w:rFonts w:eastAsia="Times New Roman"/>
                <w:sz w:val="28"/>
                <w:szCs w:val="28"/>
                <w:lang w:eastAsia="ru-RU" w:bidi="ru-RU"/>
              </w:rPr>
              <w:t>77</w:t>
            </w:r>
          </w:p>
          <w:p w14:paraId="0CC46EDB" w14:textId="5CBE344A" w:rsidR="00DA1CF8" w:rsidRPr="00DA1CF8" w:rsidRDefault="00DA1CF8" w:rsidP="00DA1CF8">
            <w:pPr>
              <w:suppressAutoHyphens w:val="0"/>
              <w:jc w:val="both"/>
              <w:rPr>
                <w:rFonts w:eastAsia="Times New Roman"/>
                <w:bCs/>
                <w:sz w:val="28"/>
                <w:szCs w:val="28"/>
                <w:u w:val="single"/>
                <w:lang w:eastAsia="ru-RU" w:bidi="ru-RU"/>
              </w:rPr>
            </w:pPr>
            <w:r w:rsidRPr="00DA1CF8">
              <w:rPr>
                <w:rFonts w:eastAsia="Times New Roman"/>
                <w:bCs/>
                <w:sz w:val="28"/>
                <w:szCs w:val="28"/>
                <w:lang w:eastAsia="ru-RU" w:bidi="ru-RU"/>
              </w:rPr>
              <w:t xml:space="preserve">Адрес электронной почты: </w:t>
            </w:r>
            <w:proofErr w:type="spellStart"/>
            <w:r>
              <w:rPr>
                <w:rFonts w:eastAsia="Times New Roman"/>
                <w:bCs/>
                <w:sz w:val="28"/>
                <w:szCs w:val="28"/>
                <w:u w:val="single"/>
                <w:lang w:val="en-US" w:eastAsia="ru-RU"/>
              </w:rPr>
              <w:t>bogdanov</w:t>
            </w:r>
            <w:proofErr w:type="spellEnd"/>
            <w:r w:rsidRPr="00DA1CF8">
              <w:rPr>
                <w:rFonts w:eastAsia="Times New Roman"/>
                <w:bCs/>
                <w:sz w:val="28"/>
                <w:szCs w:val="28"/>
                <w:u w:val="single"/>
                <w:lang w:eastAsia="ru-RU" w:bidi="ru-RU"/>
              </w:rPr>
              <w:t>@</w:t>
            </w:r>
            <w:proofErr w:type="spellStart"/>
            <w:r w:rsidRPr="00DA1CF8">
              <w:rPr>
                <w:rFonts w:eastAsia="Times New Roman"/>
                <w:bCs/>
                <w:sz w:val="28"/>
                <w:szCs w:val="28"/>
                <w:u w:val="single"/>
                <w:lang w:val="en-US" w:eastAsia="ru-RU"/>
              </w:rPr>
              <w:t>mybiz</w:t>
            </w:r>
            <w:proofErr w:type="spellEnd"/>
            <w:r w:rsidRPr="00DA1CF8">
              <w:rPr>
                <w:rFonts w:eastAsia="Times New Roman"/>
                <w:bCs/>
                <w:sz w:val="28"/>
                <w:szCs w:val="28"/>
                <w:u w:val="single"/>
                <w:lang w:eastAsia="ru-RU" w:bidi="ru-RU"/>
              </w:rPr>
              <w:t>32.</w:t>
            </w:r>
            <w:proofErr w:type="spellStart"/>
            <w:r w:rsidRPr="00DA1CF8">
              <w:rPr>
                <w:rFonts w:eastAsia="Times New Roman"/>
                <w:bCs/>
                <w:sz w:val="28"/>
                <w:szCs w:val="28"/>
                <w:u w:val="single"/>
                <w:lang w:val="en-US" w:eastAsia="ru-RU" w:bidi="ru-RU"/>
              </w:rPr>
              <w:t>ru</w:t>
            </w:r>
            <w:proofErr w:type="spellEnd"/>
          </w:p>
          <w:p w14:paraId="66DD73C4" w14:textId="77777777" w:rsidR="00DA1CF8" w:rsidRPr="00DA1CF8" w:rsidRDefault="00DA1CF8" w:rsidP="00DA1CF8">
            <w:pPr>
              <w:suppressAutoHyphens w:val="0"/>
              <w:jc w:val="both"/>
              <w:rPr>
                <w:rFonts w:eastAsia="Times New Roman"/>
                <w:bCs/>
                <w:i/>
                <w:iCs/>
                <w:sz w:val="28"/>
                <w:szCs w:val="28"/>
                <w:lang w:eastAsia="ru-RU" w:bidi="ru-RU"/>
              </w:rPr>
            </w:pPr>
            <w:r w:rsidRPr="00DA1CF8">
              <w:rPr>
                <w:rFonts w:eastAsia="Times New Roman"/>
                <w:bCs/>
                <w:sz w:val="28"/>
                <w:szCs w:val="28"/>
                <w:lang w:eastAsia="ru-RU" w:bidi="ru-RU"/>
              </w:rPr>
              <w:t xml:space="preserve">Адрес электронной площадки в информационно-телекоммуникационной сети "Интернет", на которой проводится конкурс: </w:t>
            </w:r>
            <w:r w:rsidRPr="00DA1CF8">
              <w:rPr>
                <w:rFonts w:eastAsia="Times New Roman"/>
                <w:bCs/>
                <w:i/>
                <w:iCs/>
                <w:sz w:val="28"/>
                <w:szCs w:val="28"/>
                <w:lang w:eastAsia="ru-RU" w:bidi="ru-RU"/>
              </w:rPr>
              <w:t>электронная площадка «РТС-тендер» https://www.rts-tender.ru</w:t>
            </w:r>
          </w:p>
          <w:p w14:paraId="58AF067C" w14:textId="77777777" w:rsidR="00DA1CF8" w:rsidRPr="00DA1CF8" w:rsidRDefault="00DA1CF8" w:rsidP="00DA1CF8">
            <w:pPr>
              <w:suppressAutoHyphens w:val="0"/>
              <w:jc w:val="both"/>
              <w:rPr>
                <w:rFonts w:eastAsia="Times New Roman"/>
                <w:sz w:val="28"/>
                <w:szCs w:val="28"/>
                <w:lang w:eastAsia="ru-RU" w:bidi="ru-RU"/>
              </w:rPr>
            </w:pPr>
          </w:p>
        </w:tc>
      </w:tr>
      <w:tr w:rsidR="00DA1CF8" w:rsidRPr="00DA1CF8" w14:paraId="7C20E465" w14:textId="77777777" w:rsidTr="00EC3621">
        <w:trPr>
          <w:trHeight w:val="143"/>
        </w:trPr>
        <w:tc>
          <w:tcPr>
            <w:tcW w:w="707" w:type="dxa"/>
            <w:tcBorders>
              <w:top w:val="single" w:sz="4" w:space="0" w:color="000000"/>
              <w:left w:val="single" w:sz="4" w:space="0" w:color="000000"/>
              <w:right w:val="single" w:sz="4" w:space="0" w:color="000000"/>
            </w:tcBorders>
          </w:tcPr>
          <w:p w14:paraId="7520471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p w14:paraId="7254C540" w14:textId="77777777" w:rsidR="00DA1CF8" w:rsidRPr="00DA1CF8" w:rsidRDefault="00DA1CF8" w:rsidP="00DA1CF8">
            <w:p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right w:val="single" w:sz="4" w:space="0" w:color="000000"/>
            </w:tcBorders>
          </w:tcPr>
          <w:p w14:paraId="39201E90"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Место расположения, описание и технические характеристики имущества, права на которое передаются по договору, площади помещений</w:t>
            </w:r>
          </w:p>
        </w:tc>
        <w:tc>
          <w:tcPr>
            <w:tcW w:w="7089" w:type="dxa"/>
            <w:tcBorders>
              <w:top w:val="single" w:sz="4" w:space="0" w:color="000000"/>
              <w:left w:val="single" w:sz="4" w:space="0" w:color="000000"/>
              <w:right w:val="single" w:sz="4" w:space="0" w:color="000000"/>
            </w:tcBorders>
          </w:tcPr>
          <w:p w14:paraId="088E9AF6" w14:textId="2E8FA172"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Нежилое помещение располагается по адресу: 241023, Брянская область, г. Брянск, ул. Бежицкая, 54, на 2 этаже пятиэтажного административного здания</w:t>
            </w:r>
            <w:r w:rsidRPr="00DA1CF8">
              <w:rPr>
                <w:rFonts w:eastAsia="Times New Roman"/>
                <w:bCs/>
                <w:sz w:val="28"/>
                <w:szCs w:val="28"/>
                <w:lang w:eastAsia="ru-RU" w:bidi="ru-RU"/>
              </w:rPr>
              <w:t xml:space="preserve"> ГАУ БО ЦОУ «Мой бизнес»</w:t>
            </w:r>
            <w:r w:rsidRPr="00DA1CF8">
              <w:rPr>
                <w:rFonts w:eastAsia="Times New Roman"/>
                <w:sz w:val="28"/>
                <w:szCs w:val="28"/>
                <w:lang w:eastAsia="ru-RU" w:bidi="ru-RU"/>
              </w:rPr>
              <w:t>, стены – кирпич, перекрытия – ж/б плиты, инженерные сети – отопление, водоснабжение (холодная и горячая вода), канализация, электроснабжение – 220 В, телефон, интернет.</w:t>
            </w:r>
          </w:p>
          <w:p w14:paraId="61DB71FB"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ab/>
              <w:t>Техническое состояние - хорошее.</w:t>
            </w:r>
          </w:p>
          <w:p w14:paraId="3AB0A73D"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ab/>
              <w:t xml:space="preserve">Нежилые помещения оборудованы офисной техникой и мебелью, охранно-пожарная сигнализация, круглосуточная охрана. </w:t>
            </w:r>
          </w:p>
          <w:p w14:paraId="15F1B4FF" w14:textId="4FA50C32" w:rsidR="00DA1CF8" w:rsidRPr="00DA1CF8" w:rsidRDefault="00DA1CF8" w:rsidP="00DA1CF8">
            <w:pPr>
              <w:suppressAutoHyphens w:val="0"/>
              <w:jc w:val="both"/>
              <w:rPr>
                <w:rFonts w:eastAsia="Times New Roman"/>
                <w:sz w:val="28"/>
                <w:szCs w:val="28"/>
                <w:lang w:eastAsia="ru-RU" w:bidi="ru-RU"/>
              </w:rPr>
            </w:pPr>
            <w:r w:rsidRPr="00DA1CF8">
              <w:rPr>
                <w:rFonts w:eastAsia="Times New Roman"/>
                <w:b/>
                <w:bCs/>
                <w:sz w:val="28"/>
                <w:szCs w:val="28"/>
                <w:lang w:eastAsia="ru-RU" w:bidi="ru-RU"/>
              </w:rPr>
              <w:t>Площади помещений</w:t>
            </w:r>
            <w:r w:rsidRPr="00DA1CF8">
              <w:rPr>
                <w:rFonts w:eastAsia="Times New Roman"/>
                <w:sz w:val="28"/>
                <w:szCs w:val="28"/>
                <w:lang w:eastAsia="ru-RU" w:bidi="ru-RU"/>
              </w:rPr>
              <w:t>:</w:t>
            </w:r>
          </w:p>
          <w:p w14:paraId="74B944E5" w14:textId="5400E37E" w:rsidR="00F80736" w:rsidRPr="00DA1CF8" w:rsidRDefault="00DA1CF8" w:rsidP="00F80736">
            <w:pPr>
              <w:suppressAutoHyphens w:val="0"/>
              <w:jc w:val="both"/>
              <w:rPr>
                <w:rFonts w:eastAsia="Times New Roman"/>
                <w:sz w:val="28"/>
                <w:szCs w:val="28"/>
                <w:lang w:eastAsia="ru-RU" w:bidi="ru-RU"/>
              </w:rPr>
            </w:pPr>
            <w:r w:rsidRPr="00DA1CF8">
              <w:rPr>
                <w:rFonts w:eastAsia="Times New Roman"/>
                <w:b/>
                <w:bCs/>
                <w:sz w:val="28"/>
                <w:szCs w:val="28"/>
                <w:lang w:eastAsia="ru-RU" w:bidi="ru-RU"/>
              </w:rPr>
              <w:t>Лот №1</w:t>
            </w:r>
            <w:r w:rsidRPr="00DA1CF8">
              <w:rPr>
                <w:rFonts w:eastAsia="Times New Roman"/>
                <w:sz w:val="28"/>
                <w:szCs w:val="28"/>
                <w:lang w:eastAsia="ru-RU" w:bidi="ru-RU"/>
              </w:rPr>
              <w:t xml:space="preserve"> </w:t>
            </w:r>
          </w:p>
          <w:p w14:paraId="0294F01E" w14:textId="2359A92B"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 - право на заключение договора аренды недвижимого имущества – нежилого помещения №</w:t>
            </w:r>
            <w:r w:rsidR="004E5885" w:rsidRPr="004E5885">
              <w:rPr>
                <w:rFonts w:eastAsia="Times New Roman"/>
                <w:sz w:val="28"/>
                <w:szCs w:val="28"/>
                <w:lang w:eastAsia="ru-RU" w:bidi="ru-RU"/>
              </w:rPr>
              <w:t>211</w:t>
            </w:r>
            <w:r w:rsidRPr="00DA1CF8">
              <w:rPr>
                <w:rFonts w:eastAsia="Times New Roman"/>
                <w:sz w:val="28"/>
                <w:szCs w:val="28"/>
                <w:lang w:eastAsia="ru-RU" w:bidi="ru-RU"/>
              </w:rPr>
              <w:t xml:space="preserve"> общей площадью </w:t>
            </w:r>
            <w:r w:rsidR="004E5885">
              <w:rPr>
                <w:rFonts w:eastAsia="Times New Roman"/>
                <w:sz w:val="28"/>
                <w:szCs w:val="28"/>
                <w:lang w:val="en-US" w:eastAsia="ru-RU" w:bidi="ru-RU"/>
              </w:rPr>
              <w:t>15</w:t>
            </w:r>
            <w:r w:rsidR="004E5885">
              <w:rPr>
                <w:rFonts w:eastAsia="Times New Roman"/>
                <w:sz w:val="28"/>
                <w:szCs w:val="28"/>
                <w:lang w:eastAsia="ru-RU" w:bidi="ru-RU"/>
              </w:rPr>
              <w:t>,</w:t>
            </w:r>
            <w:r w:rsidRPr="00DA1CF8">
              <w:rPr>
                <w:rFonts w:eastAsia="Times New Roman"/>
                <w:sz w:val="28"/>
                <w:szCs w:val="28"/>
                <w:lang w:eastAsia="ru-RU" w:bidi="ru-RU"/>
              </w:rPr>
              <w:t xml:space="preserve">5 </w:t>
            </w:r>
            <w:proofErr w:type="spellStart"/>
            <w:proofErr w:type="gramStart"/>
            <w:r w:rsidRPr="00DA1CF8">
              <w:rPr>
                <w:rFonts w:eastAsia="Times New Roman"/>
                <w:sz w:val="28"/>
                <w:szCs w:val="28"/>
                <w:lang w:eastAsia="ru-RU" w:bidi="ru-RU"/>
              </w:rPr>
              <w:t>кв.м</w:t>
            </w:r>
            <w:proofErr w:type="spellEnd"/>
            <w:proofErr w:type="gramEnd"/>
            <w:r w:rsidRPr="00DA1CF8">
              <w:rPr>
                <w:rFonts w:eastAsia="Times New Roman"/>
                <w:sz w:val="28"/>
                <w:szCs w:val="28"/>
                <w:lang w:eastAsia="ru-RU" w:bidi="ru-RU"/>
              </w:rPr>
              <w:t xml:space="preserve"> </w:t>
            </w:r>
          </w:p>
          <w:p w14:paraId="748DB9E1"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Фотографии нежилых помещений прилагаются </w:t>
            </w:r>
          </w:p>
        </w:tc>
      </w:tr>
      <w:tr w:rsidR="00DA1CF8" w:rsidRPr="00DA1CF8" w14:paraId="631D887A" w14:textId="77777777" w:rsidTr="00EC3621">
        <w:trPr>
          <w:trHeight w:val="1270"/>
        </w:trPr>
        <w:tc>
          <w:tcPr>
            <w:tcW w:w="707" w:type="dxa"/>
            <w:tcBorders>
              <w:top w:val="single" w:sz="4" w:space="0" w:color="000000"/>
              <w:left w:val="single" w:sz="4" w:space="0" w:color="000000"/>
              <w:right w:val="single" w:sz="4" w:space="0" w:color="000000"/>
            </w:tcBorders>
          </w:tcPr>
          <w:p w14:paraId="14E6FA0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right w:val="single" w:sz="4" w:space="0" w:color="000000"/>
            </w:tcBorders>
          </w:tcPr>
          <w:p w14:paraId="7C133B81"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Целевое назначение имущества, права на которое передаются по договору</w:t>
            </w:r>
          </w:p>
        </w:tc>
        <w:tc>
          <w:tcPr>
            <w:tcW w:w="7089" w:type="dxa"/>
            <w:tcBorders>
              <w:top w:val="single" w:sz="4" w:space="0" w:color="000000"/>
              <w:left w:val="single" w:sz="4" w:space="0" w:color="000000"/>
              <w:right w:val="single" w:sz="4" w:space="0" w:color="000000"/>
            </w:tcBorders>
          </w:tcPr>
          <w:p w14:paraId="08DEB6F5" w14:textId="7DB048F4" w:rsidR="00DA1CF8" w:rsidRPr="00DA1CF8" w:rsidRDefault="00DA1CF8" w:rsidP="004E5885">
            <w:pPr>
              <w:suppressAutoHyphens w:val="0"/>
              <w:jc w:val="both"/>
              <w:rPr>
                <w:rFonts w:eastAsia="Times New Roman"/>
                <w:sz w:val="28"/>
                <w:szCs w:val="28"/>
                <w:lang w:eastAsia="ru-RU" w:bidi="ru-RU"/>
              </w:rPr>
            </w:pPr>
            <w:r w:rsidRPr="00DA1CF8">
              <w:rPr>
                <w:rFonts w:eastAsia="Times New Roman"/>
                <w:sz w:val="28"/>
                <w:szCs w:val="28"/>
                <w:lang w:eastAsia="ru-RU" w:bidi="ru-RU"/>
              </w:rPr>
              <w:t>Целевое назначение нежилых помещений: офисное помещение для использования в целях осуществления предпринимательской деятельности субъектом малого предпринимательства, а также физическим лицом, применяющим специальный налоговый режим «Налог на профессиональный доход».</w:t>
            </w:r>
          </w:p>
        </w:tc>
      </w:tr>
      <w:tr w:rsidR="00DA1CF8" w:rsidRPr="00DA1CF8" w14:paraId="3430C0E4" w14:textId="77777777" w:rsidTr="00EC3621">
        <w:trPr>
          <w:trHeight w:val="1270"/>
        </w:trPr>
        <w:tc>
          <w:tcPr>
            <w:tcW w:w="707" w:type="dxa"/>
            <w:tcBorders>
              <w:top w:val="single" w:sz="4" w:space="0" w:color="000000"/>
              <w:left w:val="single" w:sz="4" w:space="0" w:color="000000"/>
              <w:right w:val="single" w:sz="4" w:space="0" w:color="000000"/>
            </w:tcBorders>
          </w:tcPr>
          <w:p w14:paraId="7F09A85A"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right w:val="single" w:sz="4" w:space="0" w:color="000000"/>
            </w:tcBorders>
          </w:tcPr>
          <w:p w14:paraId="308C8473"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Начальная (минимальная) цена договора (цена лота)</w:t>
            </w:r>
          </w:p>
        </w:tc>
        <w:tc>
          <w:tcPr>
            <w:tcW w:w="7089" w:type="dxa"/>
            <w:tcBorders>
              <w:top w:val="single" w:sz="4" w:space="0" w:color="000000"/>
              <w:left w:val="single" w:sz="4" w:space="0" w:color="000000"/>
              <w:right w:val="single" w:sz="4" w:space="0" w:color="000000"/>
            </w:tcBorders>
          </w:tcPr>
          <w:p w14:paraId="19C1FE14" w14:textId="77777777" w:rsidR="00DA1CF8" w:rsidRPr="00DA1CF8" w:rsidRDefault="00DA1CF8" w:rsidP="00DA1CF8">
            <w:pPr>
              <w:suppressAutoHyphens w:val="0"/>
              <w:jc w:val="both"/>
              <w:rPr>
                <w:rFonts w:eastAsia="Times New Roman"/>
                <w:b/>
                <w:bCs/>
                <w:sz w:val="28"/>
                <w:szCs w:val="28"/>
                <w:lang w:eastAsia="ru-RU" w:bidi="ru-RU"/>
              </w:rPr>
            </w:pPr>
            <w:r w:rsidRPr="00DA1CF8">
              <w:rPr>
                <w:rFonts w:eastAsia="Times New Roman"/>
                <w:b/>
                <w:bCs/>
                <w:sz w:val="28"/>
                <w:szCs w:val="28"/>
                <w:lang w:eastAsia="ru-RU" w:bidi="ru-RU"/>
              </w:rPr>
              <w:t>Цена лота в размере ежемесячного платежа с учетом НДС:</w:t>
            </w:r>
          </w:p>
          <w:p w14:paraId="3CCE0CC4" w14:textId="26826E04" w:rsidR="00DA1CF8" w:rsidRPr="00DA1CF8" w:rsidRDefault="00DA1CF8" w:rsidP="00DA1CF8">
            <w:pPr>
              <w:suppressAutoHyphens w:val="0"/>
              <w:jc w:val="both"/>
              <w:rPr>
                <w:rFonts w:eastAsia="Times New Roman"/>
                <w:sz w:val="28"/>
                <w:szCs w:val="28"/>
                <w:lang w:eastAsia="ru-RU" w:bidi="ru-RU"/>
              </w:rPr>
            </w:pPr>
            <w:r w:rsidRPr="00DA1CF8">
              <w:rPr>
                <w:rFonts w:eastAsia="Times New Roman"/>
                <w:b/>
                <w:bCs/>
                <w:sz w:val="28"/>
                <w:szCs w:val="28"/>
                <w:lang w:eastAsia="ru-RU" w:bidi="ru-RU"/>
              </w:rPr>
              <w:t>Лот №</w:t>
            </w:r>
            <w:r w:rsidR="00F80736">
              <w:rPr>
                <w:rFonts w:eastAsia="Times New Roman"/>
                <w:b/>
                <w:bCs/>
                <w:sz w:val="28"/>
                <w:szCs w:val="28"/>
                <w:lang w:eastAsia="ru-RU" w:bidi="ru-RU"/>
              </w:rPr>
              <w:t>1</w:t>
            </w:r>
            <w:r w:rsidRPr="00DA1CF8">
              <w:rPr>
                <w:rFonts w:eastAsia="Times New Roman"/>
                <w:sz w:val="28"/>
                <w:szCs w:val="28"/>
                <w:lang w:eastAsia="ru-RU" w:bidi="ru-RU"/>
              </w:rPr>
              <w:t xml:space="preserve"> – </w:t>
            </w:r>
            <w:r w:rsidR="004E5885">
              <w:rPr>
                <w:rFonts w:eastAsia="Times New Roman"/>
                <w:sz w:val="28"/>
                <w:szCs w:val="28"/>
                <w:lang w:eastAsia="ru-RU" w:bidi="ru-RU"/>
              </w:rPr>
              <w:t>4 278</w:t>
            </w:r>
            <w:r w:rsidRPr="00DA1CF8">
              <w:rPr>
                <w:rFonts w:eastAsia="Times New Roman"/>
                <w:sz w:val="28"/>
                <w:szCs w:val="28"/>
                <w:lang w:eastAsia="ru-RU" w:bidi="ru-RU"/>
              </w:rPr>
              <w:t xml:space="preserve"> (</w:t>
            </w:r>
            <w:r w:rsidR="004E5885">
              <w:rPr>
                <w:rFonts w:eastAsia="Times New Roman"/>
                <w:sz w:val="28"/>
                <w:szCs w:val="28"/>
                <w:lang w:eastAsia="ru-RU" w:bidi="ru-RU"/>
              </w:rPr>
              <w:t xml:space="preserve">четыре </w:t>
            </w:r>
            <w:r w:rsidRPr="00DA1CF8">
              <w:rPr>
                <w:rFonts w:eastAsia="Times New Roman"/>
                <w:sz w:val="28"/>
                <w:szCs w:val="28"/>
                <w:lang w:eastAsia="ru-RU" w:bidi="ru-RU"/>
              </w:rPr>
              <w:t xml:space="preserve">тысячи </w:t>
            </w:r>
            <w:r w:rsidR="004E5885">
              <w:rPr>
                <w:rFonts w:eastAsia="Times New Roman"/>
                <w:sz w:val="28"/>
                <w:szCs w:val="28"/>
                <w:lang w:eastAsia="ru-RU" w:bidi="ru-RU"/>
              </w:rPr>
              <w:t>двести семьдесят восемь</w:t>
            </w:r>
            <w:r w:rsidRPr="00DA1CF8">
              <w:rPr>
                <w:rFonts w:eastAsia="Times New Roman"/>
                <w:sz w:val="28"/>
                <w:szCs w:val="28"/>
                <w:lang w:eastAsia="ru-RU" w:bidi="ru-RU"/>
              </w:rPr>
              <w:t xml:space="preserve">) рублей </w:t>
            </w:r>
            <w:r w:rsidR="004E5885">
              <w:rPr>
                <w:rFonts w:eastAsia="Times New Roman"/>
                <w:sz w:val="28"/>
                <w:szCs w:val="28"/>
                <w:lang w:eastAsia="ru-RU" w:bidi="ru-RU"/>
              </w:rPr>
              <w:t>00</w:t>
            </w:r>
            <w:r w:rsidRPr="00DA1CF8">
              <w:rPr>
                <w:rFonts w:eastAsia="Times New Roman"/>
                <w:sz w:val="28"/>
                <w:szCs w:val="28"/>
                <w:lang w:eastAsia="ru-RU" w:bidi="ru-RU"/>
              </w:rPr>
              <w:t xml:space="preserve"> копеек в месяц</w:t>
            </w:r>
          </w:p>
          <w:p w14:paraId="4EEEA4B0" w14:textId="6EEBA19D" w:rsidR="00DA1CF8" w:rsidRPr="00DA1CF8" w:rsidRDefault="00DA1CF8" w:rsidP="00DA1CF8">
            <w:pPr>
              <w:suppressAutoHyphens w:val="0"/>
              <w:jc w:val="both"/>
              <w:rPr>
                <w:rFonts w:eastAsia="Times New Roman"/>
                <w:sz w:val="28"/>
                <w:szCs w:val="28"/>
                <w:lang w:eastAsia="ru-RU" w:bidi="ru-RU"/>
              </w:rPr>
            </w:pPr>
          </w:p>
        </w:tc>
      </w:tr>
      <w:tr w:rsidR="00DA1CF8" w:rsidRPr="00DA1CF8" w14:paraId="2F46ABB2" w14:textId="77777777" w:rsidTr="00EC3621">
        <w:tc>
          <w:tcPr>
            <w:tcW w:w="707" w:type="dxa"/>
            <w:tcBorders>
              <w:top w:val="single" w:sz="4" w:space="0" w:color="000000"/>
              <w:left w:val="single" w:sz="4" w:space="0" w:color="000000"/>
              <w:bottom w:val="single" w:sz="4" w:space="0" w:color="000000"/>
              <w:right w:val="single" w:sz="4" w:space="0" w:color="000000"/>
            </w:tcBorders>
          </w:tcPr>
          <w:p w14:paraId="4D64B335"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2B3BE3ED"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Срок действия договора</w:t>
            </w:r>
          </w:p>
        </w:tc>
        <w:tc>
          <w:tcPr>
            <w:tcW w:w="7089" w:type="dxa"/>
            <w:tcBorders>
              <w:top w:val="single" w:sz="4" w:space="0" w:color="000000"/>
              <w:left w:val="single" w:sz="4" w:space="0" w:color="000000"/>
              <w:bottom w:val="single" w:sz="4" w:space="0" w:color="000000"/>
              <w:right w:val="single" w:sz="4" w:space="0" w:color="000000"/>
            </w:tcBorders>
            <w:vAlign w:val="center"/>
          </w:tcPr>
          <w:p w14:paraId="33A3D59D" w14:textId="65A65D32" w:rsidR="00DA1CF8" w:rsidRPr="00DA1CF8" w:rsidRDefault="00DA1CF8" w:rsidP="00DA1CF8">
            <w:pPr>
              <w:suppressAutoHyphens w:val="0"/>
              <w:jc w:val="both"/>
              <w:rPr>
                <w:rFonts w:eastAsia="Times New Roman"/>
                <w:bCs/>
                <w:sz w:val="28"/>
                <w:szCs w:val="28"/>
                <w:lang w:eastAsia="ru-RU" w:bidi="ru-RU"/>
              </w:rPr>
            </w:pPr>
            <w:r w:rsidRPr="00DA1CF8">
              <w:rPr>
                <w:rFonts w:eastAsia="Times New Roman"/>
                <w:bCs/>
                <w:sz w:val="28"/>
                <w:szCs w:val="28"/>
                <w:lang w:eastAsia="ru-RU" w:bidi="ru-RU"/>
              </w:rPr>
              <w:t xml:space="preserve">Срок действия договора 11 (одиннадцать) месяцев </w:t>
            </w:r>
            <w:r w:rsidR="004E5885">
              <w:rPr>
                <w:rFonts w:eastAsia="Times New Roman"/>
                <w:bCs/>
                <w:sz w:val="28"/>
                <w:szCs w:val="28"/>
                <w:lang w:eastAsia="ru-RU" w:bidi="ru-RU"/>
              </w:rPr>
              <w:t xml:space="preserve">25 дней </w:t>
            </w:r>
            <w:r w:rsidRPr="00DA1CF8">
              <w:rPr>
                <w:rFonts w:eastAsia="Times New Roman"/>
                <w:bCs/>
                <w:sz w:val="28"/>
                <w:szCs w:val="28"/>
                <w:lang w:eastAsia="ru-RU" w:bidi="ru-RU"/>
              </w:rPr>
              <w:t>с даты заключения договора</w:t>
            </w:r>
          </w:p>
        </w:tc>
      </w:tr>
      <w:tr w:rsidR="00DA1CF8" w:rsidRPr="00DA1CF8" w14:paraId="2A8B607F" w14:textId="77777777" w:rsidTr="00EC3621">
        <w:tc>
          <w:tcPr>
            <w:tcW w:w="707" w:type="dxa"/>
            <w:tcBorders>
              <w:top w:val="single" w:sz="4" w:space="0" w:color="000000"/>
              <w:left w:val="single" w:sz="4" w:space="0" w:color="000000"/>
              <w:bottom w:val="single" w:sz="4" w:space="0" w:color="000000"/>
              <w:right w:val="single" w:sz="4" w:space="0" w:color="000000"/>
            </w:tcBorders>
          </w:tcPr>
          <w:p w14:paraId="4535A654"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363AB61D"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Порядок, дата и время окончания срока подачи заявок на участие в конкурсе</w:t>
            </w:r>
          </w:p>
        </w:tc>
        <w:tc>
          <w:tcPr>
            <w:tcW w:w="7089" w:type="dxa"/>
            <w:tcBorders>
              <w:top w:val="single" w:sz="4" w:space="0" w:color="000000"/>
              <w:left w:val="single" w:sz="4" w:space="0" w:color="000000"/>
              <w:bottom w:val="single" w:sz="4" w:space="0" w:color="000000"/>
              <w:right w:val="single" w:sz="4" w:space="0" w:color="000000"/>
            </w:tcBorders>
            <w:vAlign w:val="center"/>
          </w:tcPr>
          <w:p w14:paraId="056948F6"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Заявка на участие в конкурсе подается в срок и по форме, которые установлены конкурсной документацией</w:t>
            </w:r>
          </w:p>
          <w:p w14:paraId="3320B15A"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Заявка на участие в конкурсе направляется оператору электронной площадки </w:t>
            </w:r>
            <w:r w:rsidRPr="00DA1CF8">
              <w:rPr>
                <w:rFonts w:eastAsia="Times New Roman"/>
                <w:bCs/>
                <w:i/>
                <w:iCs/>
                <w:sz w:val="28"/>
                <w:szCs w:val="28"/>
                <w:lang w:eastAsia="ru-RU" w:bidi="ru-RU"/>
              </w:rPr>
              <w:t>«РТС-тендер» (www.rts-tender.ru)</w:t>
            </w:r>
            <w:r w:rsidRPr="00DA1CF8">
              <w:rPr>
                <w:rFonts w:eastAsia="Times New Roman"/>
                <w:sz w:val="28"/>
                <w:szCs w:val="28"/>
                <w:lang w:eastAsia="ru-RU"/>
              </w:rPr>
              <w:t xml:space="preserve"> в форме электронного документа и подписывается усиленной квалифицированной подписью заявителя</w:t>
            </w:r>
          </w:p>
          <w:p w14:paraId="08409514"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Заявитель вправе подать только одну заявку на участие в конкурсе в отношении каждого предмета конкурса (лота)</w:t>
            </w:r>
          </w:p>
          <w:p w14:paraId="30A3C967" w14:textId="77777777" w:rsidR="00DA1CF8" w:rsidRPr="00DA1CF8" w:rsidRDefault="00DA1CF8" w:rsidP="00DA1CF8">
            <w:pPr>
              <w:suppressAutoHyphens w:val="0"/>
              <w:jc w:val="both"/>
              <w:rPr>
                <w:rFonts w:eastAsia="Times New Roman"/>
                <w:sz w:val="28"/>
                <w:szCs w:val="28"/>
                <w:lang w:eastAsia="ru-RU" w:bidi="ru-RU"/>
              </w:rPr>
            </w:pPr>
          </w:p>
          <w:p w14:paraId="1672438C" w14:textId="77777777" w:rsidR="00DA1CF8" w:rsidRPr="00DA1CF8" w:rsidRDefault="00DA1CF8" w:rsidP="00DA1CF8">
            <w:pPr>
              <w:suppressAutoHyphens w:val="0"/>
              <w:jc w:val="both"/>
              <w:rPr>
                <w:rFonts w:eastAsia="Times New Roman"/>
                <w:i/>
                <w:iCs/>
                <w:sz w:val="28"/>
                <w:szCs w:val="28"/>
                <w:lang w:eastAsia="ru-RU" w:bidi="ru-RU"/>
              </w:rPr>
            </w:pPr>
            <w:r w:rsidRPr="00DA1CF8">
              <w:rPr>
                <w:rFonts w:eastAsia="Times New Roman"/>
                <w:i/>
                <w:iCs/>
                <w:sz w:val="28"/>
                <w:szCs w:val="28"/>
                <w:lang w:eastAsia="ru-RU" w:bidi="ru-RU"/>
              </w:rPr>
              <w:t>Дата и время начала подачи заявок:</w:t>
            </w:r>
          </w:p>
          <w:p w14:paraId="3895FE25" w14:textId="77777777" w:rsidR="00DA1CF8" w:rsidRPr="00DA1CF8" w:rsidRDefault="00DA1CF8" w:rsidP="00DA1CF8">
            <w:pPr>
              <w:suppressAutoHyphens w:val="0"/>
              <w:jc w:val="both"/>
              <w:rPr>
                <w:rFonts w:eastAsia="Times New Roman"/>
                <w:i/>
                <w:iCs/>
                <w:sz w:val="28"/>
                <w:szCs w:val="28"/>
                <w:lang w:eastAsia="ru-RU"/>
              </w:rPr>
            </w:pPr>
            <w:r w:rsidRPr="00DA1CF8">
              <w:rPr>
                <w:rFonts w:eastAsia="Times New Roman"/>
                <w:i/>
                <w:iCs/>
                <w:sz w:val="28"/>
                <w:szCs w:val="28"/>
                <w:lang w:eastAsia="ru-RU"/>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14:paraId="6D439254" w14:textId="77777777" w:rsidR="00DA1CF8" w:rsidRPr="00DA1CF8" w:rsidRDefault="00DA1CF8" w:rsidP="00DA1CF8">
            <w:pPr>
              <w:suppressAutoHyphens w:val="0"/>
              <w:jc w:val="both"/>
              <w:rPr>
                <w:rFonts w:eastAsia="Times New Roman"/>
                <w:i/>
                <w:iCs/>
                <w:sz w:val="28"/>
                <w:szCs w:val="28"/>
                <w:lang w:eastAsia="ru-RU"/>
              </w:rPr>
            </w:pPr>
          </w:p>
          <w:p w14:paraId="545185E5"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Дата и время окончания срока подачи заявок:</w:t>
            </w:r>
          </w:p>
          <w:p w14:paraId="568A72E3" w14:textId="2ED2BF14"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«1</w:t>
            </w:r>
            <w:r w:rsidR="00F80736">
              <w:rPr>
                <w:rFonts w:eastAsia="Times New Roman"/>
                <w:b/>
                <w:sz w:val="28"/>
                <w:szCs w:val="28"/>
                <w:lang w:eastAsia="ru-RU" w:bidi="ru-RU"/>
              </w:rPr>
              <w:t>7</w:t>
            </w:r>
            <w:r w:rsidRPr="00DA1CF8">
              <w:rPr>
                <w:rFonts w:eastAsia="Times New Roman"/>
                <w:b/>
                <w:sz w:val="28"/>
                <w:szCs w:val="28"/>
                <w:lang w:eastAsia="ru-RU" w:bidi="ru-RU"/>
              </w:rPr>
              <w:t xml:space="preserve">» </w:t>
            </w:r>
            <w:r w:rsidR="00F80736">
              <w:rPr>
                <w:rFonts w:eastAsia="Times New Roman"/>
                <w:b/>
                <w:sz w:val="28"/>
                <w:szCs w:val="28"/>
                <w:lang w:eastAsia="ru-RU" w:bidi="ru-RU"/>
              </w:rPr>
              <w:t>июн</w:t>
            </w:r>
            <w:r w:rsidRPr="00DA1CF8">
              <w:rPr>
                <w:rFonts w:eastAsia="Times New Roman"/>
                <w:b/>
                <w:sz w:val="28"/>
                <w:szCs w:val="28"/>
                <w:lang w:eastAsia="ru-RU" w:bidi="ru-RU"/>
              </w:rPr>
              <w:t>я 2024 г. в 10 час. 00 мин. (время московское).</w:t>
            </w:r>
          </w:p>
          <w:p w14:paraId="1866605C"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Заявитель вправе отозвать заявку на участие в конкурсе в любое время до установленных даты и времени окончания срока подачи заявок</w:t>
            </w:r>
          </w:p>
        </w:tc>
      </w:tr>
      <w:tr w:rsidR="00DA1CF8" w:rsidRPr="00DA1CF8" w14:paraId="4C64122F" w14:textId="77777777" w:rsidTr="00EC3621">
        <w:tc>
          <w:tcPr>
            <w:tcW w:w="707" w:type="dxa"/>
            <w:tcBorders>
              <w:top w:val="single" w:sz="4" w:space="0" w:color="000000"/>
              <w:left w:val="single" w:sz="4" w:space="0" w:color="000000"/>
              <w:bottom w:val="single" w:sz="4" w:space="0" w:color="000000"/>
              <w:right w:val="single" w:sz="4" w:space="0" w:color="000000"/>
            </w:tcBorders>
          </w:tcPr>
          <w:p w14:paraId="4001AF05"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1BA42637"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Дата и время окончания срока рассмотрения заявок на участие в конкурсе</w:t>
            </w:r>
          </w:p>
        </w:tc>
        <w:tc>
          <w:tcPr>
            <w:tcW w:w="7089" w:type="dxa"/>
            <w:tcBorders>
              <w:top w:val="single" w:sz="4" w:space="0" w:color="000000"/>
              <w:left w:val="single" w:sz="4" w:space="0" w:color="000000"/>
              <w:bottom w:val="single" w:sz="4" w:space="0" w:color="000000"/>
              <w:right w:val="single" w:sz="4" w:space="0" w:color="000000"/>
            </w:tcBorders>
            <w:vAlign w:val="center"/>
          </w:tcPr>
          <w:p w14:paraId="035AC5D4" w14:textId="7A74CC12"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w:t>
            </w:r>
            <w:r w:rsidR="004E5885">
              <w:rPr>
                <w:rFonts w:eastAsia="Times New Roman"/>
                <w:b/>
                <w:sz w:val="28"/>
                <w:szCs w:val="28"/>
                <w:lang w:eastAsia="ru-RU" w:bidi="ru-RU"/>
              </w:rPr>
              <w:t>1</w:t>
            </w:r>
            <w:r w:rsidR="00F80736">
              <w:rPr>
                <w:rFonts w:eastAsia="Times New Roman"/>
                <w:b/>
                <w:sz w:val="28"/>
                <w:szCs w:val="28"/>
                <w:lang w:eastAsia="ru-RU" w:bidi="ru-RU"/>
              </w:rPr>
              <w:t>7</w:t>
            </w:r>
            <w:r w:rsidRPr="00DA1CF8">
              <w:rPr>
                <w:rFonts w:eastAsia="Times New Roman"/>
                <w:b/>
                <w:sz w:val="28"/>
                <w:szCs w:val="28"/>
                <w:lang w:eastAsia="ru-RU" w:bidi="ru-RU"/>
              </w:rPr>
              <w:t xml:space="preserve">» </w:t>
            </w:r>
            <w:r w:rsidR="00F80736">
              <w:rPr>
                <w:rFonts w:eastAsia="Times New Roman"/>
                <w:b/>
                <w:sz w:val="28"/>
                <w:szCs w:val="28"/>
                <w:lang w:eastAsia="ru-RU" w:bidi="ru-RU"/>
              </w:rPr>
              <w:t>июн</w:t>
            </w:r>
            <w:r w:rsidR="004E5885">
              <w:rPr>
                <w:rFonts w:eastAsia="Times New Roman"/>
                <w:b/>
                <w:sz w:val="28"/>
                <w:szCs w:val="28"/>
                <w:lang w:eastAsia="ru-RU" w:bidi="ru-RU"/>
              </w:rPr>
              <w:t>я</w:t>
            </w:r>
            <w:r w:rsidRPr="00DA1CF8">
              <w:rPr>
                <w:rFonts w:eastAsia="Times New Roman"/>
                <w:b/>
                <w:sz w:val="28"/>
                <w:szCs w:val="28"/>
                <w:lang w:eastAsia="ru-RU" w:bidi="ru-RU"/>
              </w:rPr>
              <w:t xml:space="preserve"> 2024 г. в 1</w:t>
            </w:r>
            <w:r w:rsidR="00F80736">
              <w:rPr>
                <w:rFonts w:eastAsia="Times New Roman"/>
                <w:b/>
                <w:sz w:val="28"/>
                <w:szCs w:val="28"/>
                <w:lang w:eastAsia="ru-RU" w:bidi="ru-RU"/>
              </w:rPr>
              <w:t>3</w:t>
            </w:r>
            <w:r w:rsidRPr="00DA1CF8">
              <w:rPr>
                <w:rFonts w:eastAsia="Times New Roman"/>
                <w:b/>
                <w:sz w:val="28"/>
                <w:szCs w:val="28"/>
                <w:lang w:eastAsia="ru-RU" w:bidi="ru-RU"/>
              </w:rPr>
              <w:t xml:space="preserve"> час.00 мин. (время московское).</w:t>
            </w:r>
          </w:p>
        </w:tc>
      </w:tr>
      <w:tr w:rsidR="00DA1CF8" w:rsidRPr="00DA1CF8" w14:paraId="4CEB97CD" w14:textId="77777777" w:rsidTr="00EC3621">
        <w:tc>
          <w:tcPr>
            <w:tcW w:w="707" w:type="dxa"/>
            <w:tcBorders>
              <w:top w:val="single" w:sz="4" w:space="0" w:color="000000"/>
              <w:left w:val="single" w:sz="4" w:space="0" w:color="000000"/>
              <w:bottom w:val="single" w:sz="4" w:space="0" w:color="000000"/>
              <w:right w:val="single" w:sz="4" w:space="0" w:color="000000"/>
            </w:tcBorders>
          </w:tcPr>
          <w:p w14:paraId="361A6972"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2E4C021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Дата и время окончания срока оценки и сопоставления заявок на участие в конкурсе</w:t>
            </w:r>
          </w:p>
        </w:tc>
        <w:tc>
          <w:tcPr>
            <w:tcW w:w="7089" w:type="dxa"/>
            <w:tcBorders>
              <w:top w:val="single" w:sz="4" w:space="0" w:color="000000"/>
              <w:left w:val="single" w:sz="4" w:space="0" w:color="000000"/>
              <w:bottom w:val="single" w:sz="4" w:space="0" w:color="000000"/>
              <w:right w:val="single" w:sz="4" w:space="0" w:color="000000"/>
            </w:tcBorders>
            <w:vAlign w:val="center"/>
          </w:tcPr>
          <w:p w14:paraId="34FA3295" w14:textId="77777777" w:rsidR="00DA1CF8" w:rsidRPr="00DA1CF8" w:rsidRDefault="00DA1CF8" w:rsidP="00DA1CF8">
            <w:pPr>
              <w:suppressAutoHyphens w:val="0"/>
              <w:jc w:val="both"/>
              <w:rPr>
                <w:rFonts w:eastAsia="Times New Roman"/>
                <w:b/>
                <w:sz w:val="28"/>
                <w:szCs w:val="28"/>
                <w:lang w:eastAsia="ru-RU" w:bidi="ru-RU"/>
              </w:rPr>
            </w:pPr>
          </w:p>
          <w:p w14:paraId="7D73575D" w14:textId="01D31D79"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w:t>
            </w:r>
            <w:r w:rsidR="004E5885">
              <w:rPr>
                <w:rFonts w:eastAsia="Times New Roman"/>
                <w:b/>
                <w:sz w:val="28"/>
                <w:szCs w:val="28"/>
                <w:lang w:eastAsia="ru-RU" w:bidi="ru-RU"/>
              </w:rPr>
              <w:t>1</w:t>
            </w:r>
            <w:r w:rsidR="00F80736">
              <w:rPr>
                <w:rFonts w:eastAsia="Times New Roman"/>
                <w:b/>
                <w:sz w:val="28"/>
                <w:szCs w:val="28"/>
                <w:lang w:eastAsia="ru-RU" w:bidi="ru-RU"/>
              </w:rPr>
              <w:t>7</w:t>
            </w:r>
            <w:r w:rsidRPr="00DA1CF8">
              <w:rPr>
                <w:rFonts w:eastAsia="Times New Roman"/>
                <w:b/>
                <w:sz w:val="28"/>
                <w:szCs w:val="28"/>
                <w:lang w:eastAsia="ru-RU" w:bidi="ru-RU"/>
              </w:rPr>
              <w:t xml:space="preserve">» </w:t>
            </w:r>
            <w:r w:rsidR="00F80736">
              <w:rPr>
                <w:rFonts w:eastAsia="Times New Roman"/>
                <w:b/>
                <w:sz w:val="28"/>
                <w:szCs w:val="28"/>
                <w:lang w:eastAsia="ru-RU" w:bidi="ru-RU"/>
              </w:rPr>
              <w:t>июн</w:t>
            </w:r>
            <w:r w:rsidRPr="00DA1CF8">
              <w:rPr>
                <w:rFonts w:eastAsia="Times New Roman"/>
                <w:b/>
                <w:sz w:val="28"/>
                <w:szCs w:val="28"/>
                <w:lang w:eastAsia="ru-RU" w:bidi="ru-RU"/>
              </w:rPr>
              <w:t>я 2024 г. в 1</w:t>
            </w:r>
            <w:r w:rsidR="00F80736">
              <w:rPr>
                <w:rFonts w:eastAsia="Times New Roman"/>
                <w:b/>
                <w:sz w:val="28"/>
                <w:szCs w:val="28"/>
                <w:lang w:eastAsia="ru-RU" w:bidi="ru-RU"/>
              </w:rPr>
              <w:t>7</w:t>
            </w:r>
            <w:r w:rsidRPr="00DA1CF8">
              <w:rPr>
                <w:rFonts w:eastAsia="Times New Roman"/>
                <w:b/>
                <w:sz w:val="28"/>
                <w:szCs w:val="28"/>
                <w:lang w:eastAsia="ru-RU" w:bidi="ru-RU"/>
              </w:rPr>
              <w:t xml:space="preserve"> час.00 мин. (время московское).</w:t>
            </w:r>
          </w:p>
        </w:tc>
      </w:tr>
      <w:tr w:rsidR="00DA1CF8" w:rsidRPr="00DA1CF8" w14:paraId="472044D8" w14:textId="77777777" w:rsidTr="00EC3621">
        <w:tc>
          <w:tcPr>
            <w:tcW w:w="707" w:type="dxa"/>
            <w:tcBorders>
              <w:top w:val="single" w:sz="4" w:space="0" w:color="000000"/>
              <w:left w:val="single" w:sz="4" w:space="0" w:color="000000"/>
              <w:bottom w:val="single" w:sz="4" w:space="0" w:color="000000"/>
              <w:right w:val="single" w:sz="4" w:space="0" w:color="000000"/>
            </w:tcBorders>
          </w:tcPr>
          <w:p w14:paraId="052B679F" w14:textId="77777777" w:rsidR="00DA1CF8" w:rsidRPr="00DA1CF8" w:rsidRDefault="00DA1CF8" w:rsidP="00DA1CF8">
            <w:pPr>
              <w:numPr>
                <w:ilvl w:val="0"/>
                <w:numId w:val="13"/>
              </w:numPr>
              <w:suppressAutoHyphens w:val="0"/>
              <w:jc w:val="both"/>
              <w:rPr>
                <w:rFonts w:eastAsia="Times New Roman"/>
                <w:sz w:val="28"/>
                <w:szCs w:val="28"/>
                <w:lang w:eastAsia="ru-RU" w:bidi="ru-RU"/>
              </w:rPr>
            </w:pPr>
            <w:bookmarkStart w:id="3" w:name="_Hlk155801217"/>
          </w:p>
        </w:tc>
        <w:tc>
          <w:tcPr>
            <w:tcW w:w="2297" w:type="dxa"/>
            <w:tcBorders>
              <w:top w:val="single" w:sz="4" w:space="0" w:color="000000"/>
              <w:left w:val="single" w:sz="4" w:space="0" w:color="000000"/>
              <w:bottom w:val="single" w:sz="4" w:space="0" w:color="000000"/>
              <w:right w:val="single" w:sz="4" w:space="0" w:color="000000"/>
            </w:tcBorders>
          </w:tcPr>
          <w:p w14:paraId="6D32F190" w14:textId="77777777" w:rsidR="00DA1CF8" w:rsidRPr="00DA1CF8" w:rsidRDefault="00DA1CF8" w:rsidP="00DA1CF8">
            <w:pPr>
              <w:suppressAutoHyphens w:val="0"/>
              <w:jc w:val="both"/>
              <w:rPr>
                <w:rFonts w:eastAsia="Times New Roman"/>
                <w:sz w:val="28"/>
                <w:szCs w:val="28"/>
                <w:lang w:eastAsia="ru-RU" w:bidi="ru-RU"/>
              </w:rPr>
            </w:pPr>
            <w:bookmarkStart w:id="4" w:name="_Hlk155801050"/>
            <w:r w:rsidRPr="00DA1CF8">
              <w:rPr>
                <w:rFonts w:eastAsia="Times New Roman"/>
                <w:sz w:val="28"/>
                <w:szCs w:val="28"/>
                <w:lang w:eastAsia="ru-RU" w:bidi="ru-RU"/>
              </w:rPr>
              <w:t>Требование о внесении задатка, размер задатка, срок и порядок внесения задатка, реквизиты счета для перечисления задатка</w:t>
            </w:r>
            <w:bookmarkEnd w:id="4"/>
          </w:p>
        </w:tc>
        <w:tc>
          <w:tcPr>
            <w:tcW w:w="7089" w:type="dxa"/>
            <w:tcBorders>
              <w:top w:val="single" w:sz="4" w:space="0" w:color="000000"/>
              <w:left w:val="single" w:sz="4" w:space="0" w:color="000000"/>
              <w:bottom w:val="single" w:sz="4" w:space="0" w:color="000000"/>
              <w:right w:val="single" w:sz="4" w:space="0" w:color="000000"/>
            </w:tcBorders>
            <w:vAlign w:val="center"/>
          </w:tcPr>
          <w:p w14:paraId="566A00F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Организатором конкурса устанавливается требование о внесении задатка в размере </w:t>
            </w:r>
            <w:r w:rsidRPr="00DA1CF8">
              <w:rPr>
                <w:rFonts w:eastAsia="Times New Roman"/>
                <w:b/>
                <w:bCs/>
                <w:sz w:val="28"/>
                <w:szCs w:val="28"/>
                <w:lang w:eastAsia="ru-RU" w:bidi="ru-RU"/>
              </w:rPr>
              <w:t>10%</w:t>
            </w:r>
            <w:r w:rsidRPr="00DA1CF8">
              <w:rPr>
                <w:rFonts w:eastAsia="Times New Roman"/>
                <w:sz w:val="28"/>
                <w:szCs w:val="28"/>
                <w:lang w:eastAsia="ru-RU" w:bidi="ru-RU"/>
              </w:rPr>
              <w:t xml:space="preserve"> от ежемесячного платежа по лоту, на который подается заявка. </w:t>
            </w:r>
          </w:p>
          <w:p w14:paraId="3BB50ED4" w14:textId="49FABC46"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Денежные средства в сумме задатка должны быть зачислены на аналитический счет заявителя на </w:t>
            </w:r>
            <w:r w:rsidRPr="00DA1CF8">
              <w:rPr>
                <w:rFonts w:eastAsia="Times New Roman"/>
                <w:bCs/>
                <w:i/>
                <w:iCs/>
                <w:sz w:val="28"/>
                <w:szCs w:val="28"/>
                <w:lang w:eastAsia="ru-RU" w:bidi="ru-RU"/>
              </w:rPr>
              <w:t xml:space="preserve">электронной площадке «РТС-тендер» </w:t>
            </w:r>
            <w:r w:rsidRPr="00DA1CF8">
              <w:rPr>
                <w:rFonts w:eastAsia="Times New Roman"/>
                <w:sz w:val="28"/>
                <w:szCs w:val="28"/>
                <w:lang w:eastAsia="ru-RU" w:bidi="ru-RU"/>
              </w:rPr>
              <w:t xml:space="preserve">не позднее 00 часов 00 минут (время московское) </w:t>
            </w:r>
            <w:r w:rsidR="004E5885">
              <w:rPr>
                <w:rFonts w:eastAsia="Times New Roman"/>
                <w:sz w:val="28"/>
                <w:szCs w:val="28"/>
                <w:lang w:eastAsia="ru-RU" w:bidi="ru-RU"/>
              </w:rPr>
              <w:t>1</w:t>
            </w:r>
            <w:r w:rsidR="00942D9D">
              <w:rPr>
                <w:rFonts w:eastAsia="Times New Roman"/>
                <w:sz w:val="28"/>
                <w:szCs w:val="28"/>
                <w:lang w:eastAsia="ru-RU" w:bidi="ru-RU"/>
              </w:rPr>
              <w:t>7</w:t>
            </w:r>
            <w:r w:rsidRPr="00DA1CF8">
              <w:rPr>
                <w:rFonts w:eastAsia="Times New Roman"/>
                <w:sz w:val="28"/>
                <w:szCs w:val="28"/>
                <w:lang w:eastAsia="ru-RU" w:bidi="ru-RU"/>
              </w:rPr>
              <w:t>.0</w:t>
            </w:r>
            <w:r w:rsidR="00942D9D">
              <w:rPr>
                <w:rFonts w:eastAsia="Times New Roman"/>
                <w:sz w:val="28"/>
                <w:szCs w:val="28"/>
                <w:lang w:eastAsia="ru-RU" w:bidi="ru-RU"/>
              </w:rPr>
              <w:t>6</w:t>
            </w:r>
            <w:r w:rsidRPr="00DA1CF8">
              <w:rPr>
                <w:rFonts w:eastAsia="Times New Roman"/>
                <w:sz w:val="28"/>
                <w:szCs w:val="28"/>
                <w:lang w:eastAsia="ru-RU" w:bidi="ru-RU"/>
              </w:rPr>
              <w:t xml:space="preserve">.2024. </w:t>
            </w:r>
          </w:p>
          <w:p w14:paraId="2C06ACD7" w14:textId="77777777" w:rsidR="00DA1CF8" w:rsidRPr="00DA1CF8" w:rsidRDefault="00DA1CF8" w:rsidP="00DA1CF8">
            <w:pPr>
              <w:suppressAutoHyphens w:val="0"/>
              <w:jc w:val="both"/>
              <w:rPr>
                <w:rFonts w:eastAsia="Times New Roman"/>
                <w:bCs/>
                <w:i/>
                <w:iCs/>
                <w:sz w:val="28"/>
                <w:szCs w:val="28"/>
                <w:lang w:eastAsia="ru-RU" w:bidi="ru-RU"/>
              </w:rPr>
            </w:pPr>
            <w:r w:rsidRPr="00DA1CF8">
              <w:rPr>
                <w:rFonts w:eastAsia="Times New Roman"/>
                <w:sz w:val="28"/>
                <w:szCs w:val="28"/>
                <w:lang w:eastAsia="ru-RU" w:bidi="ru-RU"/>
              </w:rPr>
              <w:t xml:space="preserve">Денежные средства, перечисленные за заявителя третьим лицом, не зачисляются на счет такого заявителя на </w:t>
            </w:r>
            <w:r w:rsidRPr="00DA1CF8">
              <w:rPr>
                <w:rFonts w:eastAsia="Times New Roman"/>
                <w:bCs/>
                <w:i/>
                <w:iCs/>
                <w:sz w:val="28"/>
                <w:szCs w:val="28"/>
                <w:lang w:eastAsia="ru-RU" w:bidi="ru-RU"/>
              </w:rPr>
              <w:t xml:space="preserve">электронной площадке «РТС-тендер» </w:t>
            </w:r>
          </w:p>
          <w:p w14:paraId="17217512"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Реквизиты счета для перечисления задатка:</w:t>
            </w:r>
          </w:p>
          <w:p w14:paraId="7994F985"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Получатель: ООО "РТС-тендер"</w:t>
            </w:r>
          </w:p>
          <w:p w14:paraId="6335562E"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ИНН/КПП 7710357167/773001001</w:t>
            </w:r>
          </w:p>
          <w:p w14:paraId="10380E16"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Наименование банка получателя: Филиал "Корпоративный" ПАО "Совкомбанк"</w:t>
            </w:r>
          </w:p>
          <w:p w14:paraId="518120A2"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БИК 044525360</w:t>
            </w:r>
          </w:p>
          <w:p w14:paraId="61CDBAF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Расчетный счет (казначейский счет): 40702810512030016362</w:t>
            </w:r>
          </w:p>
          <w:p w14:paraId="2C8BA1CE"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Корреспондентский счет (ЕКС): 30101810445250000360</w:t>
            </w:r>
          </w:p>
          <w:p w14:paraId="03CB1529"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14:paraId="20F777A6"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Представление документов, подтверждающих внесение задатка, признается заключением соглашения о задатке.</w:t>
            </w:r>
          </w:p>
          <w:p w14:paraId="50B5E628"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за исключением денежных средств участников, сделавших в аукционе последнее и предпоследнее предложения о цене, в том числе за исключением единственного участника.</w:t>
            </w:r>
          </w:p>
          <w:p w14:paraId="6D4B77FA" w14:textId="77777777" w:rsidR="00DA1CF8" w:rsidRPr="00DA1CF8" w:rsidRDefault="00DA1CF8" w:rsidP="00DA1CF8">
            <w:pPr>
              <w:suppressAutoHyphens w:val="0"/>
              <w:jc w:val="both"/>
              <w:rPr>
                <w:rFonts w:eastAsia="Times New Roman"/>
                <w:bCs/>
                <w:sz w:val="28"/>
                <w:szCs w:val="28"/>
                <w:lang w:eastAsia="ru-RU"/>
              </w:rPr>
            </w:pPr>
            <w:r w:rsidRPr="00DA1CF8">
              <w:rPr>
                <w:rFonts w:eastAsia="Times New Roman"/>
                <w:bCs/>
                <w:sz w:val="28"/>
                <w:szCs w:val="28"/>
                <w:lang w:eastAsia="ru-RU"/>
              </w:rPr>
              <w:t>Задаток, внесенный победителем (единственным участником), засчитывается в счет оплаты по договору.</w:t>
            </w:r>
          </w:p>
          <w:p w14:paraId="03469DCC"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Задаток, внесенный победителем (единственным участником) и не заключившим в установленный срок договор вследствие уклонения от заключения договора, не возвращается.</w:t>
            </w:r>
          </w:p>
        </w:tc>
      </w:tr>
      <w:bookmarkEnd w:id="3"/>
      <w:tr w:rsidR="00DA1CF8" w:rsidRPr="00DA1CF8" w14:paraId="3FD66FA0" w14:textId="77777777" w:rsidTr="00EC3621">
        <w:tc>
          <w:tcPr>
            <w:tcW w:w="707" w:type="dxa"/>
            <w:tcBorders>
              <w:top w:val="single" w:sz="4" w:space="0" w:color="000000"/>
              <w:left w:val="single" w:sz="4" w:space="0" w:color="000000"/>
              <w:bottom w:val="single" w:sz="4" w:space="0" w:color="000000"/>
              <w:right w:val="single" w:sz="4" w:space="0" w:color="000000"/>
            </w:tcBorders>
          </w:tcPr>
          <w:p w14:paraId="3BFDF2F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185F4FDE" w14:textId="77777777" w:rsidR="00DA1CF8" w:rsidRPr="00DA1CF8" w:rsidRDefault="00DA1CF8" w:rsidP="00DA1CF8">
            <w:pPr>
              <w:suppressAutoHyphens w:val="0"/>
              <w:jc w:val="both"/>
              <w:rPr>
                <w:rFonts w:eastAsia="Times New Roman"/>
                <w:sz w:val="28"/>
                <w:szCs w:val="28"/>
                <w:lang w:val="en-US" w:eastAsia="ru-RU"/>
              </w:rPr>
            </w:pPr>
            <w:r w:rsidRPr="00DA1CF8">
              <w:rPr>
                <w:rFonts w:eastAsia="Times New Roman"/>
                <w:sz w:val="28"/>
                <w:szCs w:val="28"/>
                <w:lang w:eastAsia="ru-RU" w:bidi="ru-RU"/>
              </w:rPr>
              <w:t>Участники конкурса</w:t>
            </w:r>
          </w:p>
        </w:tc>
        <w:tc>
          <w:tcPr>
            <w:tcW w:w="7089" w:type="dxa"/>
            <w:tcBorders>
              <w:top w:val="single" w:sz="4" w:space="0" w:color="000000"/>
              <w:left w:val="single" w:sz="4" w:space="0" w:color="000000"/>
              <w:bottom w:val="single" w:sz="4" w:space="0" w:color="000000"/>
              <w:right w:val="single" w:sz="4" w:space="0" w:color="000000"/>
            </w:tcBorders>
            <w:vAlign w:val="center"/>
          </w:tcPr>
          <w:p w14:paraId="1B87B278" w14:textId="3163344A"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Участниками конкурса могут являться только субъекты малого предпринимательства, физические лица, применяющие специальный налоговый режим "Налог на профессиональный доход", зарегистрированные и осуществляющие свою деятельность на территории </w:t>
            </w:r>
            <w:r w:rsidR="004E5885">
              <w:rPr>
                <w:rFonts w:eastAsia="Times New Roman"/>
                <w:sz w:val="28"/>
                <w:szCs w:val="28"/>
                <w:lang w:eastAsia="ru-RU" w:bidi="ru-RU"/>
              </w:rPr>
              <w:t>Брянск</w:t>
            </w:r>
            <w:r w:rsidRPr="00DA1CF8">
              <w:rPr>
                <w:rFonts w:eastAsia="Times New Roman"/>
                <w:sz w:val="28"/>
                <w:szCs w:val="28"/>
                <w:lang w:eastAsia="ru-RU" w:bidi="ru-RU"/>
              </w:rPr>
              <w:t>ой области, срок деятельности которых с момента государственной регистрации до момента подачи заявки на участие в конкурсе на предоставление в аренду помещений не превышает трех лет, имеющие право на поддержку органов государственной власти и органов местного самоуправления в соответствии с частями 3 и 5 статьи 14 Закона № 209-ФЗ</w:t>
            </w:r>
          </w:p>
        </w:tc>
      </w:tr>
      <w:tr w:rsidR="00DA1CF8" w:rsidRPr="00DA1CF8" w14:paraId="22867E77" w14:textId="77777777" w:rsidTr="00EC3621">
        <w:tc>
          <w:tcPr>
            <w:tcW w:w="707" w:type="dxa"/>
            <w:tcBorders>
              <w:top w:val="single" w:sz="4" w:space="0" w:color="000000"/>
              <w:left w:val="single" w:sz="4" w:space="0" w:color="000000"/>
              <w:bottom w:val="single" w:sz="4" w:space="0" w:color="000000"/>
              <w:right w:val="single" w:sz="4" w:space="0" w:color="000000"/>
            </w:tcBorders>
          </w:tcPr>
          <w:p w14:paraId="20851249"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2C1B4719"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Сроки и порядок оплаты по договору</w:t>
            </w:r>
          </w:p>
        </w:tc>
        <w:tc>
          <w:tcPr>
            <w:tcW w:w="7089" w:type="dxa"/>
            <w:tcBorders>
              <w:top w:val="single" w:sz="4" w:space="0" w:color="000000"/>
              <w:left w:val="single" w:sz="4" w:space="0" w:color="000000"/>
              <w:bottom w:val="single" w:sz="4" w:space="0" w:color="000000"/>
              <w:right w:val="single" w:sz="4" w:space="0" w:color="000000"/>
            </w:tcBorders>
            <w:vAlign w:val="center"/>
          </w:tcPr>
          <w:p w14:paraId="2D8355FC" w14:textId="04FA1E90"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Победитель конкурса обязан перечислять арендную плату на основании выставленного счета ежемесячно не позднее </w:t>
            </w:r>
            <w:r w:rsidR="004E5885">
              <w:rPr>
                <w:rFonts w:eastAsia="Times New Roman"/>
                <w:sz w:val="28"/>
                <w:szCs w:val="28"/>
                <w:lang w:eastAsia="ru-RU" w:bidi="ru-RU"/>
              </w:rPr>
              <w:t>10</w:t>
            </w:r>
            <w:r w:rsidRPr="00DA1CF8">
              <w:rPr>
                <w:rFonts w:eastAsia="Times New Roman"/>
                <w:sz w:val="28"/>
                <w:szCs w:val="28"/>
                <w:lang w:eastAsia="ru-RU" w:bidi="ru-RU"/>
              </w:rPr>
              <w:t xml:space="preserve">-го числа </w:t>
            </w:r>
            <w:r w:rsidR="004E5885">
              <w:rPr>
                <w:rFonts w:eastAsia="Times New Roman"/>
                <w:sz w:val="28"/>
                <w:szCs w:val="28"/>
                <w:lang w:eastAsia="ru-RU" w:bidi="ru-RU"/>
              </w:rPr>
              <w:t>текущего</w:t>
            </w:r>
            <w:r w:rsidRPr="00DA1CF8">
              <w:rPr>
                <w:rFonts w:eastAsia="Times New Roman"/>
                <w:sz w:val="28"/>
                <w:szCs w:val="28"/>
                <w:lang w:eastAsia="ru-RU" w:bidi="ru-RU"/>
              </w:rPr>
              <w:t xml:space="preserve"> месяца на расчетный счет </w:t>
            </w:r>
            <w:r w:rsidR="004E5885">
              <w:rPr>
                <w:rFonts w:eastAsia="Times New Roman"/>
                <w:sz w:val="28"/>
                <w:szCs w:val="28"/>
                <w:lang w:eastAsia="ru-RU" w:bidi="ru-RU"/>
              </w:rPr>
              <w:t>ГАУ БО ЦОУ «Мой бизнес»</w:t>
            </w:r>
          </w:p>
        </w:tc>
      </w:tr>
      <w:tr w:rsidR="00DA1CF8" w:rsidRPr="00DA1CF8" w14:paraId="28BE7346" w14:textId="77777777" w:rsidTr="00EC3621">
        <w:tc>
          <w:tcPr>
            <w:tcW w:w="707" w:type="dxa"/>
            <w:tcBorders>
              <w:top w:val="single" w:sz="4" w:space="0" w:color="000000"/>
              <w:left w:val="single" w:sz="4" w:space="0" w:color="000000"/>
              <w:bottom w:val="single" w:sz="4" w:space="0" w:color="000000"/>
              <w:right w:val="single" w:sz="4" w:space="0" w:color="000000"/>
            </w:tcBorders>
          </w:tcPr>
          <w:p w14:paraId="1CAE4D83"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65E0497E"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val="en-US" w:eastAsia="ru-RU"/>
              </w:rPr>
              <w:t>C</w:t>
            </w:r>
            <w:r w:rsidRPr="00DA1CF8">
              <w:rPr>
                <w:rFonts w:eastAsia="Times New Roman"/>
                <w:sz w:val="28"/>
                <w:szCs w:val="28"/>
                <w:lang w:eastAsia="ru-RU" w:bidi="ru-RU"/>
              </w:rPr>
              <w:t>рок, в течение которого организатор конкурса вправе отказаться от проведения конкурса</w:t>
            </w:r>
          </w:p>
        </w:tc>
        <w:tc>
          <w:tcPr>
            <w:tcW w:w="7089" w:type="dxa"/>
            <w:tcBorders>
              <w:top w:val="single" w:sz="4" w:space="0" w:color="000000"/>
              <w:left w:val="single" w:sz="4" w:space="0" w:color="000000"/>
              <w:bottom w:val="single" w:sz="4" w:space="0" w:color="000000"/>
              <w:right w:val="single" w:sz="4" w:space="0" w:color="000000"/>
            </w:tcBorders>
            <w:vAlign w:val="center"/>
          </w:tcPr>
          <w:p w14:paraId="68705BBC"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Организатор конкурса вправе отказаться от проведения конкурса. </w:t>
            </w:r>
          </w:p>
          <w:p w14:paraId="397C29E4"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w:t>
            </w:r>
          </w:p>
          <w:p w14:paraId="6B5FED90" w14:textId="77777777" w:rsidR="00DA1CF8" w:rsidRPr="00DA1CF8" w:rsidRDefault="00DA1CF8" w:rsidP="00DA1CF8">
            <w:pPr>
              <w:suppressAutoHyphens w:val="0"/>
              <w:jc w:val="both"/>
              <w:rPr>
                <w:rFonts w:eastAsia="Times New Roman"/>
                <w:sz w:val="28"/>
                <w:szCs w:val="28"/>
                <w:lang w:eastAsia="ru-RU"/>
              </w:rPr>
            </w:pPr>
          </w:p>
          <w:p w14:paraId="5A299011"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w:t>
            </w:r>
          </w:p>
          <w:p w14:paraId="0788C59B"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25116E3A" w14:textId="77777777" w:rsidR="00DA1CF8" w:rsidRPr="00DA1CF8" w:rsidRDefault="00DA1CF8" w:rsidP="00DA1CF8">
            <w:pPr>
              <w:suppressAutoHyphens w:val="0"/>
              <w:jc w:val="both"/>
              <w:rPr>
                <w:rFonts w:eastAsia="Times New Roman"/>
                <w:sz w:val="28"/>
                <w:szCs w:val="28"/>
                <w:lang w:eastAsia="ru-RU" w:bidi="ru-RU"/>
              </w:rPr>
            </w:pPr>
          </w:p>
        </w:tc>
      </w:tr>
      <w:tr w:rsidR="00DA1CF8" w:rsidRPr="00DA1CF8" w14:paraId="3D002EC4" w14:textId="77777777" w:rsidTr="00EC3621">
        <w:tc>
          <w:tcPr>
            <w:tcW w:w="707" w:type="dxa"/>
            <w:tcBorders>
              <w:top w:val="single" w:sz="4" w:space="0" w:color="000000"/>
              <w:left w:val="single" w:sz="4" w:space="0" w:color="000000"/>
              <w:bottom w:val="single" w:sz="4" w:space="0" w:color="000000"/>
              <w:right w:val="single" w:sz="4" w:space="0" w:color="000000"/>
            </w:tcBorders>
          </w:tcPr>
          <w:p w14:paraId="2D5913D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4D5B80B7"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val="en-US" w:eastAsia="ru-RU"/>
              </w:rPr>
              <w:t>C</w:t>
            </w:r>
            <w:r w:rsidRPr="00DA1CF8">
              <w:rPr>
                <w:rFonts w:eastAsia="Times New Roman"/>
                <w:sz w:val="28"/>
                <w:szCs w:val="28"/>
                <w:lang w:eastAsia="ru-RU" w:bidi="ru-RU"/>
              </w:rPr>
              <w:t>рок, в течение которого должен быть подписан проект договора</w:t>
            </w:r>
          </w:p>
        </w:tc>
        <w:tc>
          <w:tcPr>
            <w:tcW w:w="7089" w:type="dxa"/>
            <w:tcBorders>
              <w:top w:val="single" w:sz="4" w:space="0" w:color="000000"/>
              <w:left w:val="single" w:sz="4" w:space="0" w:color="000000"/>
              <w:bottom w:val="single" w:sz="4" w:space="0" w:color="000000"/>
              <w:right w:val="single" w:sz="4" w:space="0" w:color="000000"/>
            </w:tcBorders>
            <w:vAlign w:val="center"/>
          </w:tcPr>
          <w:p w14:paraId="4A65C33F" w14:textId="021A7441"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Участник обязан подписать договор аренды по соответствующему лоту не ранее десяти дней и не позднее пятнадцати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w:t>
            </w:r>
          </w:p>
        </w:tc>
      </w:tr>
    </w:tbl>
    <w:p w14:paraId="7A1B6F4F" w14:textId="77777777" w:rsidR="00B07FB6" w:rsidRPr="00FC76B5" w:rsidRDefault="00B07FB6" w:rsidP="00B07FB6">
      <w:pPr>
        <w:suppressAutoHyphens w:val="0"/>
        <w:jc w:val="both"/>
        <w:rPr>
          <w:rFonts w:eastAsia="Times New Roman"/>
          <w:sz w:val="28"/>
          <w:szCs w:val="28"/>
          <w:lang w:eastAsia="ru-RU"/>
        </w:rPr>
      </w:pPr>
    </w:p>
    <w:p w14:paraId="098A2AF4" w14:textId="77777777" w:rsidR="00B07FB6" w:rsidRPr="00FC76B5" w:rsidRDefault="00B07FB6" w:rsidP="00B07FB6">
      <w:pPr>
        <w:suppressAutoHyphens w:val="0"/>
        <w:jc w:val="center"/>
        <w:rPr>
          <w:rFonts w:eastAsia="Times New Roman"/>
          <w:b/>
          <w:sz w:val="28"/>
          <w:szCs w:val="28"/>
          <w:lang w:eastAsia="ru-RU"/>
        </w:rPr>
      </w:pPr>
      <w:r w:rsidRPr="00FC76B5">
        <w:rPr>
          <w:rFonts w:eastAsia="Times New Roman"/>
          <w:b/>
          <w:sz w:val="28"/>
          <w:szCs w:val="28"/>
          <w:lang w:eastAsia="ru-RU"/>
        </w:rPr>
        <w:t>2. Нормативное регулирование конкурса. Согласие собственника имущества на предоставление соответствующих прав по договору, право на заключение которого является предметом конкурса</w:t>
      </w:r>
    </w:p>
    <w:p w14:paraId="149E92DB"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2.1. Предоставление в аренду нежилых помещений в </w:t>
      </w:r>
      <w:r w:rsidRPr="00FC76B5">
        <w:rPr>
          <w:rFonts w:eastAsia="Times New Roman"/>
          <w:bCs/>
          <w:sz w:val="28"/>
          <w:szCs w:val="28"/>
          <w:lang w:eastAsia="ru-RU"/>
        </w:rPr>
        <w:t xml:space="preserve">ГАУ БО ЦОУ «Мой бизнес» </w:t>
      </w:r>
      <w:r w:rsidRPr="00FC76B5">
        <w:rPr>
          <w:rFonts w:eastAsia="Times New Roman"/>
          <w:sz w:val="28"/>
          <w:szCs w:val="28"/>
          <w:lang w:eastAsia="ru-RU"/>
        </w:rPr>
        <w:t>осуществляется в соответствии с:</w:t>
      </w:r>
    </w:p>
    <w:p w14:paraId="2274A896"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 xml:space="preserve">Федеральным законом от 24 июля </w:t>
      </w:r>
      <w:smartTag w:uri="urn:schemas-microsoft-com:office:smarttags" w:element="metricconverter">
        <w:smartTagPr>
          <w:attr w:name="ProductID" w:val="2007 г"/>
        </w:smartTagPr>
        <w:r w:rsidRPr="00FC76B5">
          <w:rPr>
            <w:rFonts w:eastAsia="Times New Roman"/>
            <w:sz w:val="28"/>
            <w:szCs w:val="28"/>
            <w:lang w:eastAsia="ru-RU"/>
          </w:rPr>
          <w:t>2007 г</w:t>
        </w:r>
      </w:smartTag>
      <w:r w:rsidRPr="00FC76B5">
        <w:rPr>
          <w:rFonts w:eastAsia="Times New Roman"/>
          <w:sz w:val="28"/>
          <w:szCs w:val="28"/>
          <w:lang w:eastAsia="ru-RU"/>
        </w:rPr>
        <w:t>. № 209-ФЗ «О развитии малого и среднего предпринимательства в Российской Федерации»;</w:t>
      </w:r>
    </w:p>
    <w:p w14:paraId="707451D7"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Федеральным законом от 26 июля 2006 г. N 135-ФЗ «О защите конкуренции»;</w:t>
      </w:r>
    </w:p>
    <w:p w14:paraId="39748CA8"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Приказом Федеральной антимонопольной службы Российской Федерации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Порядок № 147/23);</w:t>
      </w:r>
    </w:p>
    <w:p w14:paraId="4744E412"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Приказом Министерства экономического развития Российской Федерации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8EE549D"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Постановлением Правительства Брянской области от 24 апреля 2017г. №195-п «Положение о порядке предоставления в аренду имущества, находящегося в государственной собственности Брянской области».</w:t>
      </w:r>
    </w:p>
    <w:p w14:paraId="2A30EF37" w14:textId="34E11652"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 xml:space="preserve">Постановлением Администрации Брянской </w:t>
      </w:r>
      <w:proofErr w:type="gramStart"/>
      <w:r w:rsidRPr="00FC76B5">
        <w:rPr>
          <w:rFonts w:eastAsia="Times New Roman"/>
          <w:sz w:val="28"/>
          <w:szCs w:val="28"/>
          <w:lang w:eastAsia="ru-RU"/>
        </w:rPr>
        <w:t>области  от</w:t>
      </w:r>
      <w:proofErr w:type="gramEnd"/>
      <w:r w:rsidRPr="00FC76B5">
        <w:rPr>
          <w:rFonts w:eastAsia="Times New Roman"/>
          <w:sz w:val="28"/>
          <w:szCs w:val="28"/>
          <w:lang w:eastAsia="ru-RU"/>
        </w:rPr>
        <w:t xml:space="preserve"> 25 ноября 2008 года (с изменениями на 30 января 2013 года) </w:t>
      </w:r>
      <w:r w:rsidR="00DA3CB0">
        <w:rPr>
          <w:rFonts w:eastAsia="Times New Roman"/>
          <w:sz w:val="28"/>
          <w:szCs w:val="28"/>
          <w:lang w:eastAsia="ru-RU"/>
        </w:rPr>
        <w:t xml:space="preserve">№1077 </w:t>
      </w:r>
      <w:r w:rsidRPr="00FC76B5">
        <w:rPr>
          <w:rFonts w:eastAsia="Times New Roman"/>
          <w:sz w:val="28"/>
          <w:szCs w:val="28"/>
          <w:lang w:eastAsia="ru-RU"/>
        </w:rPr>
        <w:t>«О порядке отбора субъектов малого предпринимательства для предоставления им нежилых помещений в аренду и оказания услуг в государственном автономном учреждении «Брянский областной бизнес-инкубатор»</w:t>
      </w:r>
    </w:p>
    <w:p w14:paraId="3255E533" w14:textId="77777777" w:rsidR="00B07FB6" w:rsidRPr="00B07FB6" w:rsidRDefault="00B07FB6" w:rsidP="00B07FB6">
      <w:pPr>
        <w:suppressAutoHyphens w:val="0"/>
        <w:rPr>
          <w:rFonts w:eastAsia="Times New Roman"/>
          <w:b/>
          <w:lang w:eastAsia="ru-RU"/>
        </w:rPr>
      </w:pPr>
    </w:p>
    <w:p w14:paraId="4D90A8E0" w14:textId="77777777" w:rsidR="00123200" w:rsidRPr="003C4C90" w:rsidRDefault="00123200">
      <w:pPr>
        <w:ind w:firstLine="709"/>
        <w:jc w:val="both"/>
        <w:rPr>
          <w:bCs/>
          <w:sz w:val="28"/>
          <w:szCs w:val="28"/>
        </w:rPr>
      </w:pPr>
    </w:p>
    <w:p w14:paraId="41AB65BA" w14:textId="68B30B75" w:rsidR="00123200" w:rsidRPr="003C4C90" w:rsidRDefault="00E05AA0">
      <w:pPr>
        <w:jc w:val="center"/>
        <w:rPr>
          <w:b/>
          <w:sz w:val="28"/>
          <w:szCs w:val="28"/>
        </w:rPr>
      </w:pPr>
      <w:r w:rsidRPr="003C4C90">
        <w:rPr>
          <w:b/>
          <w:sz w:val="28"/>
          <w:szCs w:val="28"/>
        </w:rPr>
        <w:t xml:space="preserve">3. Место расположения, площадь, описание, целевое назначение и технические характеристики нежилых помещений, </w:t>
      </w:r>
      <w:r w:rsidRPr="00255C3F">
        <w:rPr>
          <w:b/>
          <w:sz w:val="28"/>
          <w:szCs w:val="28"/>
        </w:rPr>
        <w:t xml:space="preserve">начальная </w:t>
      </w:r>
      <w:r w:rsidRPr="00740DDF">
        <w:rPr>
          <w:b/>
          <w:sz w:val="28"/>
          <w:szCs w:val="28"/>
        </w:rPr>
        <w:t>(м</w:t>
      </w:r>
      <w:r w:rsidR="00915C9C" w:rsidRPr="00740DDF">
        <w:rPr>
          <w:b/>
          <w:sz w:val="28"/>
          <w:szCs w:val="28"/>
        </w:rPr>
        <w:t>инимальная</w:t>
      </w:r>
      <w:r w:rsidRPr="00740DDF">
        <w:rPr>
          <w:b/>
          <w:sz w:val="28"/>
          <w:szCs w:val="28"/>
        </w:rPr>
        <w:t>)</w:t>
      </w:r>
      <w:r w:rsidRPr="00255C3F">
        <w:rPr>
          <w:b/>
          <w:sz w:val="28"/>
          <w:szCs w:val="28"/>
        </w:rPr>
        <w:t xml:space="preserve"> цена договора (цена лота)</w:t>
      </w:r>
      <w:r w:rsidR="00862007">
        <w:rPr>
          <w:b/>
          <w:sz w:val="28"/>
          <w:szCs w:val="28"/>
        </w:rPr>
        <w:t xml:space="preserve">. </w:t>
      </w:r>
      <w:r w:rsidR="00862007" w:rsidRPr="00740DDF">
        <w:rPr>
          <w:b/>
          <w:sz w:val="28"/>
          <w:szCs w:val="28"/>
        </w:rPr>
        <w:t>Порядок</w:t>
      </w:r>
      <w:r w:rsidR="0094704D" w:rsidRPr="00740DDF">
        <w:rPr>
          <w:b/>
          <w:sz w:val="28"/>
          <w:szCs w:val="28"/>
        </w:rPr>
        <w:t xml:space="preserve"> проведения осмотра имущества</w:t>
      </w:r>
      <w:r w:rsidR="0094704D">
        <w:rPr>
          <w:b/>
          <w:sz w:val="28"/>
          <w:szCs w:val="28"/>
        </w:rPr>
        <w:t xml:space="preserve"> </w:t>
      </w:r>
      <w:r w:rsidR="00862007">
        <w:rPr>
          <w:b/>
          <w:sz w:val="28"/>
          <w:szCs w:val="28"/>
        </w:rPr>
        <w:t xml:space="preserve"> </w:t>
      </w:r>
    </w:p>
    <w:p w14:paraId="676A6DEE" w14:textId="77777777" w:rsidR="00123200" w:rsidRPr="003C4C90" w:rsidRDefault="00123200">
      <w:pPr>
        <w:ind w:firstLine="709"/>
        <w:jc w:val="both"/>
        <w:rPr>
          <w:sz w:val="28"/>
          <w:szCs w:val="28"/>
        </w:rPr>
      </w:pPr>
    </w:p>
    <w:p w14:paraId="790829BC" w14:textId="0CA6E535" w:rsidR="00123200" w:rsidRPr="003C4C90" w:rsidRDefault="00E05AA0">
      <w:pPr>
        <w:ind w:firstLine="709"/>
        <w:jc w:val="both"/>
        <w:rPr>
          <w:sz w:val="28"/>
          <w:szCs w:val="28"/>
        </w:rPr>
      </w:pPr>
      <w:r w:rsidRPr="003C4C90">
        <w:rPr>
          <w:sz w:val="28"/>
          <w:szCs w:val="28"/>
        </w:rPr>
        <w:t xml:space="preserve">3.1. Нежилые помещения расположены по адресу: </w:t>
      </w:r>
      <w:r w:rsidR="002D4225" w:rsidRPr="002D4225">
        <w:rPr>
          <w:bCs/>
          <w:sz w:val="28"/>
          <w:szCs w:val="28"/>
        </w:rPr>
        <w:t>241023, Брянская область, г. Брянск, ул. Бежицкая, 54</w:t>
      </w:r>
      <w:r w:rsidRPr="003C4C90">
        <w:rPr>
          <w:bCs/>
          <w:sz w:val="28"/>
          <w:szCs w:val="28"/>
        </w:rPr>
        <w:t xml:space="preserve">. </w:t>
      </w:r>
    </w:p>
    <w:p w14:paraId="49360F2D" w14:textId="77777777" w:rsidR="00123200" w:rsidRPr="003C4C90" w:rsidRDefault="00E05AA0">
      <w:pPr>
        <w:jc w:val="both"/>
        <w:rPr>
          <w:color w:val="000000"/>
          <w:sz w:val="28"/>
          <w:szCs w:val="28"/>
        </w:rPr>
      </w:pPr>
      <w:r w:rsidRPr="003C4C90">
        <w:rPr>
          <w:sz w:val="28"/>
          <w:szCs w:val="28"/>
        </w:rPr>
        <w:tab/>
        <w:t xml:space="preserve">3.2. </w:t>
      </w:r>
      <w:r w:rsidRPr="003C4C90">
        <w:rPr>
          <w:rStyle w:val="a9"/>
          <w:b w:val="0"/>
          <w:color w:val="000000"/>
          <w:sz w:val="28"/>
          <w:szCs w:val="28"/>
        </w:rPr>
        <w:t xml:space="preserve">Площадь, описание, целевое назначение и техническое описание офисных помещений, </w:t>
      </w:r>
      <w:r w:rsidRPr="003C4C90">
        <w:rPr>
          <w:color w:val="000000"/>
          <w:sz w:val="28"/>
          <w:szCs w:val="28"/>
        </w:rPr>
        <w:t xml:space="preserve">начальная (минимальная) цена договоров (цена лота): </w:t>
      </w:r>
    </w:p>
    <w:tbl>
      <w:tblPr>
        <w:tblStyle w:val="afa"/>
        <w:tblW w:w="9606" w:type="dxa"/>
        <w:tblLayout w:type="fixed"/>
        <w:tblLook w:val="04A0" w:firstRow="1" w:lastRow="0" w:firstColumn="1" w:lastColumn="0" w:noHBand="0" w:noVBand="1"/>
      </w:tblPr>
      <w:tblGrid>
        <w:gridCol w:w="675"/>
        <w:gridCol w:w="2435"/>
        <w:gridCol w:w="1138"/>
        <w:gridCol w:w="1572"/>
        <w:gridCol w:w="2085"/>
        <w:gridCol w:w="1701"/>
      </w:tblGrid>
      <w:tr w:rsidR="00123200" w:rsidRPr="003C4C90" w14:paraId="40B3A96E" w14:textId="77777777" w:rsidTr="00915C9C">
        <w:tc>
          <w:tcPr>
            <w:tcW w:w="675" w:type="dxa"/>
          </w:tcPr>
          <w:p w14:paraId="39F1112E" w14:textId="77777777" w:rsidR="00123200" w:rsidRPr="0094704D" w:rsidRDefault="00E05AA0">
            <w:pPr>
              <w:widowControl w:val="0"/>
              <w:jc w:val="both"/>
              <w:rPr>
                <w:b/>
                <w:bCs/>
                <w:color w:val="000000"/>
                <w:sz w:val="20"/>
                <w:szCs w:val="20"/>
              </w:rPr>
            </w:pPr>
            <w:r w:rsidRPr="0094704D">
              <w:rPr>
                <w:b/>
                <w:bCs/>
                <w:sz w:val="20"/>
                <w:szCs w:val="20"/>
              </w:rPr>
              <w:t>№ лота</w:t>
            </w:r>
          </w:p>
        </w:tc>
        <w:tc>
          <w:tcPr>
            <w:tcW w:w="2435" w:type="dxa"/>
          </w:tcPr>
          <w:p w14:paraId="702CF7C3" w14:textId="77777777" w:rsidR="00123200" w:rsidRPr="0094704D" w:rsidRDefault="00E05AA0">
            <w:pPr>
              <w:widowControl w:val="0"/>
              <w:jc w:val="both"/>
              <w:rPr>
                <w:b/>
                <w:bCs/>
                <w:color w:val="000000"/>
                <w:sz w:val="20"/>
                <w:szCs w:val="20"/>
              </w:rPr>
            </w:pPr>
            <w:r w:rsidRPr="0094704D">
              <w:rPr>
                <w:b/>
                <w:bCs/>
                <w:sz w:val="20"/>
                <w:szCs w:val="20"/>
              </w:rPr>
              <w:t>№ и целевое назначение помещения</w:t>
            </w:r>
          </w:p>
        </w:tc>
        <w:tc>
          <w:tcPr>
            <w:tcW w:w="1138" w:type="dxa"/>
          </w:tcPr>
          <w:p w14:paraId="0829DCD1" w14:textId="77777777" w:rsidR="00123200" w:rsidRPr="0094704D" w:rsidRDefault="00E05AA0" w:rsidP="00191F91">
            <w:pPr>
              <w:widowControl w:val="0"/>
              <w:jc w:val="center"/>
              <w:rPr>
                <w:b/>
                <w:bCs/>
                <w:color w:val="000000"/>
                <w:sz w:val="20"/>
                <w:szCs w:val="20"/>
              </w:rPr>
            </w:pPr>
            <w:r w:rsidRPr="0094704D">
              <w:rPr>
                <w:b/>
                <w:bCs/>
                <w:sz w:val="20"/>
                <w:szCs w:val="20"/>
              </w:rPr>
              <w:t>Этаж</w:t>
            </w:r>
          </w:p>
        </w:tc>
        <w:tc>
          <w:tcPr>
            <w:tcW w:w="1572" w:type="dxa"/>
          </w:tcPr>
          <w:p w14:paraId="490903D5" w14:textId="77777777" w:rsidR="00123200" w:rsidRPr="0094704D" w:rsidRDefault="00E05AA0">
            <w:pPr>
              <w:widowControl w:val="0"/>
              <w:jc w:val="both"/>
              <w:rPr>
                <w:b/>
                <w:bCs/>
                <w:color w:val="000000"/>
                <w:sz w:val="20"/>
                <w:szCs w:val="20"/>
              </w:rPr>
            </w:pPr>
            <w:r w:rsidRPr="0094704D">
              <w:rPr>
                <w:b/>
                <w:bCs/>
                <w:sz w:val="20"/>
                <w:szCs w:val="20"/>
              </w:rPr>
              <w:t>Площадь общая/полезная</w:t>
            </w:r>
          </w:p>
        </w:tc>
        <w:tc>
          <w:tcPr>
            <w:tcW w:w="2085" w:type="dxa"/>
          </w:tcPr>
          <w:p w14:paraId="79E4EE46" w14:textId="7BAD5230" w:rsidR="00123200" w:rsidRPr="0094704D" w:rsidRDefault="0094704D">
            <w:pPr>
              <w:widowControl w:val="0"/>
              <w:jc w:val="both"/>
              <w:rPr>
                <w:b/>
                <w:bCs/>
                <w:sz w:val="20"/>
                <w:szCs w:val="20"/>
              </w:rPr>
            </w:pPr>
            <w:r w:rsidRPr="0094704D">
              <w:rPr>
                <w:b/>
                <w:bCs/>
                <w:sz w:val="20"/>
                <w:szCs w:val="20"/>
              </w:rPr>
              <w:t xml:space="preserve">Начальная </w:t>
            </w:r>
            <w:r w:rsidRPr="00740DDF">
              <w:rPr>
                <w:b/>
                <w:bCs/>
                <w:sz w:val="20"/>
                <w:szCs w:val="20"/>
              </w:rPr>
              <w:t>(м</w:t>
            </w:r>
            <w:r w:rsidR="00915C9C" w:rsidRPr="00740DDF">
              <w:rPr>
                <w:b/>
                <w:bCs/>
                <w:sz w:val="20"/>
                <w:szCs w:val="20"/>
              </w:rPr>
              <w:t>инимальные</w:t>
            </w:r>
            <w:r w:rsidRPr="00740DDF">
              <w:rPr>
                <w:b/>
                <w:bCs/>
                <w:sz w:val="20"/>
                <w:szCs w:val="20"/>
              </w:rPr>
              <w:t>)</w:t>
            </w:r>
            <w:r w:rsidRPr="0094704D">
              <w:rPr>
                <w:b/>
                <w:bCs/>
                <w:sz w:val="20"/>
                <w:szCs w:val="20"/>
              </w:rPr>
              <w:t xml:space="preserve"> ц</w:t>
            </w:r>
            <w:r w:rsidR="00E05AA0" w:rsidRPr="0094704D">
              <w:rPr>
                <w:b/>
                <w:bCs/>
                <w:sz w:val="20"/>
                <w:szCs w:val="20"/>
              </w:rPr>
              <w:t>ена лота</w:t>
            </w:r>
          </w:p>
          <w:p w14:paraId="5E95E2D9" w14:textId="5B27CD00" w:rsidR="00123200" w:rsidRPr="0094704D" w:rsidRDefault="00E05AA0">
            <w:pPr>
              <w:widowControl w:val="0"/>
              <w:jc w:val="both"/>
              <w:rPr>
                <w:b/>
                <w:bCs/>
                <w:color w:val="000000"/>
                <w:sz w:val="28"/>
                <w:szCs w:val="28"/>
              </w:rPr>
            </w:pPr>
            <w:r w:rsidRPr="0094704D">
              <w:rPr>
                <w:b/>
                <w:bCs/>
                <w:sz w:val="20"/>
                <w:szCs w:val="20"/>
              </w:rPr>
              <w:t>(ежемесячный платеж</w:t>
            </w:r>
            <w:r w:rsidR="0094704D" w:rsidRPr="0094704D">
              <w:rPr>
                <w:b/>
                <w:bCs/>
                <w:sz w:val="20"/>
                <w:szCs w:val="20"/>
              </w:rPr>
              <w:t xml:space="preserve"> </w:t>
            </w:r>
            <w:r w:rsidR="0094704D" w:rsidRPr="00740DDF">
              <w:rPr>
                <w:b/>
                <w:bCs/>
                <w:sz w:val="20"/>
                <w:szCs w:val="20"/>
              </w:rPr>
              <w:t>по договору</w:t>
            </w:r>
            <w:r w:rsidRPr="00740DDF">
              <w:rPr>
                <w:b/>
                <w:bCs/>
                <w:sz w:val="20"/>
                <w:szCs w:val="20"/>
              </w:rPr>
              <w:t>)</w:t>
            </w:r>
            <w:r w:rsidRPr="0094704D">
              <w:rPr>
                <w:b/>
                <w:bCs/>
                <w:sz w:val="20"/>
                <w:szCs w:val="20"/>
              </w:rPr>
              <w:t xml:space="preserve"> с учетом НДС </w:t>
            </w:r>
          </w:p>
        </w:tc>
        <w:tc>
          <w:tcPr>
            <w:tcW w:w="1701" w:type="dxa"/>
          </w:tcPr>
          <w:p w14:paraId="372C7C91" w14:textId="77777777" w:rsidR="00123200" w:rsidRPr="0094704D" w:rsidRDefault="00E05AA0">
            <w:pPr>
              <w:widowControl w:val="0"/>
              <w:jc w:val="both"/>
              <w:rPr>
                <w:b/>
                <w:bCs/>
                <w:color w:val="000000"/>
                <w:sz w:val="20"/>
                <w:szCs w:val="20"/>
              </w:rPr>
            </w:pPr>
            <w:r w:rsidRPr="0094704D">
              <w:rPr>
                <w:b/>
                <w:bCs/>
                <w:color w:val="000000"/>
                <w:sz w:val="20"/>
                <w:szCs w:val="20"/>
              </w:rPr>
              <w:t>Проект договора</w:t>
            </w:r>
          </w:p>
        </w:tc>
      </w:tr>
      <w:tr w:rsidR="00AC489A" w:rsidRPr="003C4C90" w14:paraId="2B367E43" w14:textId="77777777" w:rsidTr="00915C9C">
        <w:tc>
          <w:tcPr>
            <w:tcW w:w="675" w:type="dxa"/>
          </w:tcPr>
          <w:p w14:paraId="2A77589F" w14:textId="74A41651" w:rsidR="00AC489A" w:rsidRPr="003C4C90" w:rsidRDefault="00F80736" w:rsidP="005E2EEC">
            <w:pPr>
              <w:widowControl w:val="0"/>
              <w:jc w:val="both"/>
              <w:rPr>
                <w:color w:val="000000"/>
                <w:sz w:val="20"/>
                <w:szCs w:val="20"/>
              </w:rPr>
            </w:pPr>
            <w:r>
              <w:rPr>
                <w:color w:val="000000"/>
                <w:sz w:val="20"/>
                <w:szCs w:val="20"/>
              </w:rPr>
              <w:t>1</w:t>
            </w:r>
          </w:p>
        </w:tc>
        <w:tc>
          <w:tcPr>
            <w:tcW w:w="2435" w:type="dxa"/>
          </w:tcPr>
          <w:p w14:paraId="3F8F92DE" w14:textId="065EAF41" w:rsidR="00AC489A" w:rsidRDefault="00AC489A" w:rsidP="005E2EEC">
            <w:pPr>
              <w:widowControl w:val="0"/>
              <w:rPr>
                <w:bCs/>
                <w:sz w:val="20"/>
                <w:szCs w:val="20"/>
              </w:rPr>
            </w:pPr>
            <w:r>
              <w:rPr>
                <w:bCs/>
                <w:sz w:val="20"/>
                <w:szCs w:val="20"/>
              </w:rPr>
              <w:t>211</w:t>
            </w:r>
            <w:r w:rsidRPr="00AC489A">
              <w:rPr>
                <w:bCs/>
                <w:sz w:val="20"/>
                <w:szCs w:val="20"/>
              </w:rPr>
              <w:t>(офисное назначение)</w:t>
            </w:r>
          </w:p>
        </w:tc>
        <w:tc>
          <w:tcPr>
            <w:tcW w:w="1138" w:type="dxa"/>
          </w:tcPr>
          <w:p w14:paraId="020236F4" w14:textId="3E5FA559" w:rsidR="00AC489A" w:rsidRPr="003C4C90" w:rsidRDefault="00AC489A" w:rsidP="005E2EEC">
            <w:pPr>
              <w:widowControl w:val="0"/>
              <w:jc w:val="center"/>
              <w:rPr>
                <w:color w:val="000000"/>
                <w:sz w:val="20"/>
                <w:szCs w:val="20"/>
              </w:rPr>
            </w:pPr>
            <w:r>
              <w:rPr>
                <w:color w:val="000000"/>
                <w:sz w:val="20"/>
                <w:szCs w:val="20"/>
              </w:rPr>
              <w:t>2</w:t>
            </w:r>
          </w:p>
        </w:tc>
        <w:tc>
          <w:tcPr>
            <w:tcW w:w="1572" w:type="dxa"/>
            <w:vAlign w:val="center"/>
          </w:tcPr>
          <w:p w14:paraId="2A02DC20" w14:textId="550A35B0" w:rsidR="00AC489A" w:rsidRDefault="00AC489A" w:rsidP="005E2EEC">
            <w:pPr>
              <w:widowControl w:val="0"/>
              <w:jc w:val="both"/>
              <w:rPr>
                <w:color w:val="000000"/>
                <w:sz w:val="20"/>
                <w:szCs w:val="20"/>
              </w:rPr>
            </w:pPr>
            <w:r>
              <w:rPr>
                <w:color w:val="000000"/>
                <w:sz w:val="20"/>
                <w:szCs w:val="20"/>
              </w:rPr>
              <w:t>15,5 кв. м</w:t>
            </w:r>
          </w:p>
        </w:tc>
        <w:tc>
          <w:tcPr>
            <w:tcW w:w="2085" w:type="dxa"/>
            <w:vAlign w:val="center"/>
          </w:tcPr>
          <w:p w14:paraId="4AC374EB" w14:textId="623FFFB0" w:rsidR="00AC489A" w:rsidRPr="003C4C90" w:rsidRDefault="00AC489A" w:rsidP="005E2EEC">
            <w:pPr>
              <w:widowControl w:val="0"/>
              <w:jc w:val="both"/>
              <w:rPr>
                <w:color w:val="000000"/>
                <w:sz w:val="20"/>
                <w:szCs w:val="20"/>
              </w:rPr>
            </w:pPr>
            <w:r>
              <w:rPr>
                <w:color w:val="000000"/>
                <w:sz w:val="20"/>
                <w:szCs w:val="20"/>
              </w:rPr>
              <w:t>4 278,00</w:t>
            </w:r>
          </w:p>
        </w:tc>
        <w:tc>
          <w:tcPr>
            <w:tcW w:w="1701" w:type="dxa"/>
          </w:tcPr>
          <w:p w14:paraId="47693C2E" w14:textId="79571D30" w:rsidR="00AC489A" w:rsidRPr="00923FB0" w:rsidRDefault="00AC489A" w:rsidP="005E2EEC">
            <w:pPr>
              <w:widowControl w:val="0"/>
              <w:jc w:val="both"/>
              <w:rPr>
                <w:bCs/>
                <w:sz w:val="20"/>
                <w:szCs w:val="20"/>
              </w:rPr>
            </w:pPr>
            <w:r w:rsidRPr="00923FB0">
              <w:rPr>
                <w:bCs/>
                <w:sz w:val="20"/>
                <w:szCs w:val="20"/>
              </w:rPr>
              <w:t xml:space="preserve">Приложение </w:t>
            </w:r>
            <w:r w:rsidRPr="00923FB0">
              <w:rPr>
                <w:bCs/>
                <w:sz w:val="20"/>
                <w:szCs w:val="20"/>
              </w:rPr>
              <w:br/>
              <w:t xml:space="preserve">№ </w:t>
            </w:r>
            <w:r w:rsidR="00DA3CB0" w:rsidRPr="00923FB0">
              <w:rPr>
                <w:bCs/>
                <w:sz w:val="20"/>
                <w:szCs w:val="20"/>
              </w:rPr>
              <w:t>2</w:t>
            </w:r>
          </w:p>
        </w:tc>
      </w:tr>
    </w:tbl>
    <w:p w14:paraId="46C97E79" w14:textId="3B69F0B4" w:rsidR="00123200" w:rsidRPr="003C4C90" w:rsidRDefault="00E05AA0">
      <w:pPr>
        <w:ind w:firstLine="708"/>
        <w:jc w:val="both"/>
        <w:rPr>
          <w:sz w:val="28"/>
          <w:szCs w:val="28"/>
        </w:rPr>
      </w:pPr>
      <w:r w:rsidRPr="003C4C90">
        <w:rPr>
          <w:sz w:val="28"/>
          <w:szCs w:val="28"/>
        </w:rPr>
        <w:t>3.3. Нежил</w:t>
      </w:r>
      <w:r w:rsidR="00B07FB6">
        <w:rPr>
          <w:sz w:val="28"/>
          <w:szCs w:val="28"/>
        </w:rPr>
        <w:t>ое</w:t>
      </w:r>
      <w:r w:rsidRPr="003C4C90">
        <w:rPr>
          <w:sz w:val="28"/>
          <w:szCs w:val="28"/>
        </w:rPr>
        <w:t xml:space="preserve"> помещени</w:t>
      </w:r>
      <w:r w:rsidR="00B07FB6">
        <w:rPr>
          <w:sz w:val="28"/>
          <w:szCs w:val="28"/>
        </w:rPr>
        <w:t>е</w:t>
      </w:r>
      <w:r w:rsidRPr="003C4C90">
        <w:rPr>
          <w:sz w:val="28"/>
          <w:szCs w:val="28"/>
        </w:rPr>
        <w:t xml:space="preserve"> располага</w:t>
      </w:r>
      <w:r w:rsidR="00B07FB6">
        <w:rPr>
          <w:sz w:val="28"/>
          <w:szCs w:val="28"/>
        </w:rPr>
        <w:t>ет</w:t>
      </w:r>
      <w:r w:rsidRPr="003C4C90">
        <w:rPr>
          <w:sz w:val="28"/>
          <w:szCs w:val="28"/>
        </w:rPr>
        <w:t>ся:</w:t>
      </w:r>
    </w:p>
    <w:p w14:paraId="483E0C62" w14:textId="77777777" w:rsidR="00B07FB6" w:rsidRPr="00B07FB6" w:rsidRDefault="00E05AA0" w:rsidP="00B07FB6">
      <w:pPr>
        <w:ind w:firstLine="708"/>
        <w:jc w:val="both"/>
        <w:rPr>
          <w:sz w:val="28"/>
          <w:szCs w:val="28"/>
        </w:rPr>
      </w:pPr>
      <w:r w:rsidRPr="003C4C90">
        <w:rPr>
          <w:sz w:val="28"/>
          <w:szCs w:val="28"/>
        </w:rPr>
        <w:t xml:space="preserve">3.3.1. по адресу: </w:t>
      </w:r>
      <w:bookmarkStart w:id="5" w:name="_Hlk163724392"/>
      <w:r w:rsidR="00B07FB6" w:rsidRPr="00B07FB6">
        <w:rPr>
          <w:sz w:val="28"/>
          <w:szCs w:val="28"/>
        </w:rPr>
        <w:t>241023, Брянская область, г. Брянск, ул. Бежицкая, 54</w:t>
      </w:r>
      <w:bookmarkEnd w:id="5"/>
      <w:r w:rsidR="00B07FB6">
        <w:rPr>
          <w:sz w:val="28"/>
          <w:szCs w:val="28"/>
        </w:rPr>
        <w:t xml:space="preserve">, </w:t>
      </w:r>
      <w:r w:rsidR="00191F91" w:rsidRPr="003C4C90">
        <w:rPr>
          <w:sz w:val="28"/>
          <w:szCs w:val="28"/>
        </w:rPr>
        <w:t xml:space="preserve">на 2 этаже </w:t>
      </w:r>
      <w:r w:rsidR="00B07FB6">
        <w:rPr>
          <w:sz w:val="28"/>
          <w:szCs w:val="28"/>
        </w:rPr>
        <w:t xml:space="preserve">пятиэтажного </w:t>
      </w:r>
      <w:r w:rsidRPr="003C4C90">
        <w:rPr>
          <w:sz w:val="28"/>
          <w:szCs w:val="28"/>
        </w:rPr>
        <w:t>административно</w:t>
      </w:r>
      <w:r w:rsidR="00191F91" w:rsidRPr="003C4C90">
        <w:rPr>
          <w:sz w:val="28"/>
          <w:szCs w:val="28"/>
        </w:rPr>
        <w:t>го</w:t>
      </w:r>
      <w:r w:rsidRPr="003C4C90">
        <w:rPr>
          <w:sz w:val="28"/>
          <w:szCs w:val="28"/>
        </w:rPr>
        <w:t xml:space="preserve"> здани</w:t>
      </w:r>
      <w:r w:rsidR="00191F91" w:rsidRPr="003C4C90">
        <w:rPr>
          <w:sz w:val="28"/>
          <w:szCs w:val="28"/>
        </w:rPr>
        <w:t>я</w:t>
      </w:r>
      <w:r w:rsidR="00B07FB6" w:rsidRPr="00B07FB6">
        <w:rPr>
          <w:rFonts w:eastAsia="Times New Roman"/>
          <w:bCs/>
          <w:lang w:eastAsia="ru-RU"/>
        </w:rPr>
        <w:t xml:space="preserve"> </w:t>
      </w:r>
      <w:r w:rsidR="00B07FB6" w:rsidRPr="00B07FB6">
        <w:rPr>
          <w:bCs/>
          <w:sz w:val="28"/>
          <w:szCs w:val="28"/>
        </w:rPr>
        <w:t>ГАУ БО ЦОУ «Мой бизнес»</w:t>
      </w:r>
      <w:r w:rsidRPr="003C4C90">
        <w:rPr>
          <w:sz w:val="28"/>
          <w:szCs w:val="28"/>
        </w:rPr>
        <w:t xml:space="preserve">, </w:t>
      </w:r>
      <w:r w:rsidR="00B07FB6" w:rsidRPr="00B07FB6">
        <w:rPr>
          <w:sz w:val="28"/>
          <w:szCs w:val="28"/>
        </w:rPr>
        <w:t>стены – кирпич, перекрытия – ж/б плиты, инженерные сети – отопление, водоснабжение (холодная и горячая вода), канализация, электроснабжение – 220 В, телефон, интернет.</w:t>
      </w:r>
    </w:p>
    <w:p w14:paraId="0F6DEB23" w14:textId="77777777" w:rsidR="00B07FB6" w:rsidRPr="00B07FB6" w:rsidRDefault="00B07FB6" w:rsidP="00B07FB6">
      <w:pPr>
        <w:ind w:firstLine="708"/>
        <w:jc w:val="both"/>
        <w:rPr>
          <w:sz w:val="28"/>
          <w:szCs w:val="28"/>
        </w:rPr>
      </w:pPr>
      <w:r w:rsidRPr="00B07FB6">
        <w:rPr>
          <w:sz w:val="28"/>
          <w:szCs w:val="28"/>
        </w:rPr>
        <w:tab/>
        <w:t>Техническое состояние - хорошее.</w:t>
      </w:r>
    </w:p>
    <w:p w14:paraId="06E267E6" w14:textId="77777777" w:rsidR="00B07FB6" w:rsidRPr="00B07FB6" w:rsidRDefault="00B07FB6" w:rsidP="00B07FB6">
      <w:pPr>
        <w:ind w:firstLine="708"/>
        <w:jc w:val="both"/>
        <w:rPr>
          <w:sz w:val="28"/>
          <w:szCs w:val="28"/>
        </w:rPr>
      </w:pPr>
      <w:r w:rsidRPr="00B07FB6">
        <w:rPr>
          <w:sz w:val="28"/>
          <w:szCs w:val="28"/>
        </w:rPr>
        <w:tab/>
        <w:t xml:space="preserve">Нежилые помещения оборудованы офисной техникой и мебелью, охранно-пожарная сигнализация, круглосуточная охрана. </w:t>
      </w:r>
    </w:p>
    <w:p w14:paraId="10932134" w14:textId="0942049D" w:rsidR="00123200" w:rsidRPr="003C4C90" w:rsidRDefault="00861C33" w:rsidP="00B07FB6">
      <w:pPr>
        <w:ind w:firstLine="708"/>
        <w:jc w:val="both"/>
        <w:rPr>
          <w:sz w:val="28"/>
          <w:szCs w:val="28"/>
        </w:rPr>
      </w:pPr>
      <w:r w:rsidRPr="00861C33">
        <w:rPr>
          <w:sz w:val="28"/>
          <w:szCs w:val="28"/>
        </w:rPr>
        <w:t xml:space="preserve">Целевое назначение нежилых помещений: офисное помещение для использования в целях </w:t>
      </w:r>
      <w:r w:rsidR="007B7BB1" w:rsidRPr="00CE2361">
        <w:rPr>
          <w:sz w:val="28"/>
          <w:szCs w:val="28"/>
        </w:rPr>
        <w:t>осуществления</w:t>
      </w:r>
      <w:r w:rsidR="007B7BB1">
        <w:rPr>
          <w:sz w:val="28"/>
          <w:szCs w:val="28"/>
        </w:rPr>
        <w:t xml:space="preserve"> </w:t>
      </w:r>
      <w:r w:rsidRPr="00861C33">
        <w:rPr>
          <w:sz w:val="28"/>
          <w:szCs w:val="28"/>
        </w:rPr>
        <w:t>предпринимательской деятельности субъект</w:t>
      </w:r>
      <w:r w:rsidR="00CE2361">
        <w:rPr>
          <w:sz w:val="28"/>
          <w:szCs w:val="28"/>
        </w:rPr>
        <w:t>ом</w:t>
      </w:r>
      <w:r w:rsidRPr="00861C33">
        <w:rPr>
          <w:sz w:val="28"/>
          <w:szCs w:val="28"/>
        </w:rPr>
        <w:t xml:space="preserve"> малого предпринимательства, а также физическ</w:t>
      </w:r>
      <w:r w:rsidR="00CE2361">
        <w:rPr>
          <w:sz w:val="28"/>
          <w:szCs w:val="28"/>
        </w:rPr>
        <w:t>им</w:t>
      </w:r>
      <w:r w:rsidRPr="00861C33">
        <w:rPr>
          <w:sz w:val="28"/>
          <w:szCs w:val="28"/>
        </w:rPr>
        <w:t xml:space="preserve"> лиц</w:t>
      </w:r>
      <w:r w:rsidR="00CE2361">
        <w:rPr>
          <w:sz w:val="28"/>
          <w:szCs w:val="28"/>
        </w:rPr>
        <w:t>ом</w:t>
      </w:r>
      <w:r w:rsidRPr="00861C33">
        <w:rPr>
          <w:sz w:val="28"/>
          <w:szCs w:val="28"/>
        </w:rPr>
        <w:t>, применяющ</w:t>
      </w:r>
      <w:r w:rsidR="00CE2361">
        <w:rPr>
          <w:sz w:val="28"/>
          <w:szCs w:val="28"/>
        </w:rPr>
        <w:t>им</w:t>
      </w:r>
      <w:r w:rsidRPr="00861C33">
        <w:rPr>
          <w:sz w:val="28"/>
          <w:szCs w:val="28"/>
        </w:rPr>
        <w:t xml:space="preserve"> специальный налоговый режим «Налог на профессиональный доход»</w:t>
      </w:r>
      <w:r w:rsidR="00CE2361">
        <w:rPr>
          <w:sz w:val="28"/>
          <w:szCs w:val="28"/>
        </w:rPr>
        <w:t xml:space="preserve">. </w:t>
      </w:r>
    </w:p>
    <w:p w14:paraId="7EBDC1AD" w14:textId="77777777" w:rsidR="00B07FB6" w:rsidRPr="00B07FB6" w:rsidRDefault="00E05AA0" w:rsidP="00B07FB6">
      <w:pPr>
        <w:jc w:val="both"/>
        <w:rPr>
          <w:bCs/>
          <w:sz w:val="28"/>
          <w:szCs w:val="28"/>
        </w:rPr>
      </w:pPr>
      <w:r w:rsidRPr="003C4C90">
        <w:rPr>
          <w:sz w:val="28"/>
          <w:szCs w:val="28"/>
        </w:rPr>
        <w:tab/>
        <w:t>3.5.</w:t>
      </w:r>
      <w:r w:rsidRPr="003C4C90">
        <w:rPr>
          <w:bCs/>
          <w:sz w:val="28"/>
          <w:szCs w:val="28"/>
        </w:rPr>
        <w:t xml:space="preserve"> </w:t>
      </w:r>
      <w:r w:rsidR="00B07FB6" w:rsidRPr="00B07FB6">
        <w:rPr>
          <w:bCs/>
          <w:sz w:val="28"/>
          <w:szCs w:val="28"/>
        </w:rPr>
        <w:t>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окончания срока подачи заявок на участие в конкурсе по предварительному согласованию с должностным лицом, указанным в извещении. Осмотр одного помещения (лота) не должен превышать 15 минут.</w:t>
      </w:r>
    </w:p>
    <w:p w14:paraId="3C6ACA9C" w14:textId="50BBF5BE" w:rsidR="00123200" w:rsidRPr="003C4C90" w:rsidRDefault="00123200" w:rsidP="00B07FB6">
      <w:pPr>
        <w:jc w:val="both"/>
        <w:rPr>
          <w:b/>
          <w:sz w:val="28"/>
          <w:szCs w:val="28"/>
        </w:rPr>
      </w:pPr>
    </w:p>
    <w:p w14:paraId="67EB867B" w14:textId="51169A54" w:rsidR="00123200" w:rsidRDefault="00E05AA0">
      <w:pPr>
        <w:jc w:val="center"/>
        <w:rPr>
          <w:b/>
          <w:sz w:val="28"/>
          <w:szCs w:val="28"/>
        </w:rPr>
      </w:pPr>
      <w:r w:rsidRPr="003C4C90">
        <w:rPr>
          <w:b/>
          <w:sz w:val="28"/>
          <w:szCs w:val="28"/>
        </w:rPr>
        <w:t xml:space="preserve">4. Форма, сроки и порядок оплаты по договору </w:t>
      </w:r>
      <w:r w:rsidRPr="00CE2361">
        <w:rPr>
          <w:b/>
          <w:sz w:val="28"/>
          <w:szCs w:val="28"/>
        </w:rPr>
        <w:t>аренды</w:t>
      </w:r>
      <w:r w:rsidR="00862007" w:rsidRPr="00CE2361">
        <w:rPr>
          <w:b/>
          <w:sz w:val="28"/>
          <w:szCs w:val="28"/>
        </w:rPr>
        <w:t>. Порядок пересмотра цены договора</w:t>
      </w:r>
    </w:p>
    <w:p w14:paraId="59E33034" w14:textId="77777777" w:rsidR="00915C9C" w:rsidRPr="003C4C90" w:rsidRDefault="00915C9C">
      <w:pPr>
        <w:jc w:val="center"/>
        <w:rPr>
          <w:b/>
          <w:sz w:val="28"/>
          <w:szCs w:val="28"/>
        </w:rPr>
      </w:pPr>
    </w:p>
    <w:p w14:paraId="5D5E3F44" w14:textId="77777777" w:rsidR="00B07FB6" w:rsidRPr="00B07FB6" w:rsidRDefault="00E05AA0" w:rsidP="00B07FB6">
      <w:pPr>
        <w:ind w:firstLine="709"/>
        <w:jc w:val="both"/>
        <w:rPr>
          <w:sz w:val="28"/>
          <w:szCs w:val="28"/>
        </w:rPr>
      </w:pPr>
      <w:r w:rsidRPr="003C4C90">
        <w:rPr>
          <w:sz w:val="28"/>
          <w:szCs w:val="28"/>
        </w:rPr>
        <w:t xml:space="preserve">4.1. </w:t>
      </w:r>
      <w:r w:rsidR="00B07FB6" w:rsidRPr="00B07FB6">
        <w:rPr>
          <w:sz w:val="28"/>
          <w:szCs w:val="28"/>
        </w:rPr>
        <w:t xml:space="preserve">Цена  договора (цена лота) определяется исходя из ставки арендной платы за 1 кв. м. / руб. на основании независимой оценки рыночной стоимости передаваемого в аренду имущества, находящегося в оперативном управлении </w:t>
      </w:r>
      <w:r w:rsidR="00B07FB6" w:rsidRPr="00B07FB6">
        <w:rPr>
          <w:bCs/>
          <w:sz w:val="28"/>
          <w:szCs w:val="28"/>
        </w:rPr>
        <w:t>ГАУ БО ЦОУ «Мой бизнес»</w:t>
      </w:r>
      <w:r w:rsidR="00B07FB6" w:rsidRPr="00B07FB6">
        <w:rPr>
          <w:sz w:val="28"/>
          <w:szCs w:val="28"/>
        </w:rPr>
        <w:t xml:space="preserve"> в соответствии с Федеральным законом от 29 июля 1998 года № 135 –ФЗ «Об оценочной деятельности в Российской Федерации», а также согласно п. 16 Постановления Администрации Брянской области  от 25 ноября 2008 года (с изменениями на 30 января 2013 года) «О порядке отбора субъектов малого предпринимательства для предоставления им нежилых помещений в аренду и оказания услуг в </w:t>
      </w:r>
      <w:r w:rsidR="00B07FB6" w:rsidRPr="00B07FB6">
        <w:rPr>
          <w:bCs/>
          <w:sz w:val="28"/>
          <w:szCs w:val="28"/>
        </w:rPr>
        <w:t xml:space="preserve">ГАУ БО ЦОУ «Мой бизнес» </w:t>
      </w:r>
      <w:r w:rsidR="00B07FB6" w:rsidRPr="00B07FB6">
        <w:rPr>
          <w:sz w:val="28"/>
          <w:szCs w:val="28"/>
        </w:rPr>
        <w:t>в следующих размерах:</w:t>
      </w:r>
    </w:p>
    <w:p w14:paraId="03AE0DC4" w14:textId="77777777" w:rsidR="00B07FB6" w:rsidRPr="00B07FB6" w:rsidRDefault="00B07FB6" w:rsidP="00B07FB6">
      <w:pPr>
        <w:ind w:firstLine="709"/>
        <w:jc w:val="both"/>
        <w:rPr>
          <w:sz w:val="28"/>
          <w:szCs w:val="28"/>
        </w:rPr>
      </w:pPr>
      <w:r w:rsidRPr="00B07FB6">
        <w:rPr>
          <w:sz w:val="28"/>
          <w:szCs w:val="28"/>
        </w:rPr>
        <w:tab/>
        <w:t xml:space="preserve">в первый год аренды - 40% стоимости арендной платы, рассчитанной в соответствии с нормативными актами- 276 рубля за 1 </w:t>
      </w:r>
      <w:proofErr w:type="spellStart"/>
      <w:r w:rsidRPr="00B07FB6">
        <w:rPr>
          <w:sz w:val="28"/>
          <w:szCs w:val="28"/>
        </w:rPr>
        <w:t>кв.м</w:t>
      </w:r>
      <w:proofErr w:type="spellEnd"/>
      <w:r w:rsidRPr="00B07FB6">
        <w:rPr>
          <w:sz w:val="28"/>
          <w:szCs w:val="28"/>
        </w:rPr>
        <w:t>;</w:t>
      </w:r>
    </w:p>
    <w:p w14:paraId="4752C78F" w14:textId="77777777" w:rsidR="00B07FB6" w:rsidRPr="00B07FB6" w:rsidRDefault="00B07FB6" w:rsidP="00B07FB6">
      <w:pPr>
        <w:ind w:firstLine="709"/>
        <w:jc w:val="both"/>
        <w:rPr>
          <w:sz w:val="28"/>
          <w:szCs w:val="28"/>
        </w:rPr>
      </w:pPr>
      <w:r w:rsidRPr="00B07FB6">
        <w:rPr>
          <w:sz w:val="28"/>
          <w:szCs w:val="28"/>
        </w:rPr>
        <w:tab/>
        <w:t xml:space="preserve">во второй год аренды - 60% стоимости арендной платы, рассчитанной в соответствии с нормативными актами- 414 рубля за 1 </w:t>
      </w:r>
      <w:proofErr w:type="spellStart"/>
      <w:r w:rsidRPr="00B07FB6">
        <w:rPr>
          <w:sz w:val="28"/>
          <w:szCs w:val="28"/>
        </w:rPr>
        <w:t>кв.м</w:t>
      </w:r>
      <w:proofErr w:type="spellEnd"/>
      <w:r w:rsidRPr="00B07FB6">
        <w:rPr>
          <w:sz w:val="28"/>
          <w:szCs w:val="28"/>
        </w:rPr>
        <w:t>;</w:t>
      </w:r>
    </w:p>
    <w:p w14:paraId="4DBE8AFF" w14:textId="77777777" w:rsidR="00B07FB6" w:rsidRPr="00B07FB6" w:rsidRDefault="00B07FB6" w:rsidP="00B07FB6">
      <w:pPr>
        <w:ind w:firstLine="709"/>
        <w:jc w:val="both"/>
        <w:rPr>
          <w:sz w:val="28"/>
          <w:szCs w:val="28"/>
        </w:rPr>
      </w:pPr>
      <w:r w:rsidRPr="00B07FB6">
        <w:rPr>
          <w:sz w:val="28"/>
          <w:szCs w:val="28"/>
        </w:rPr>
        <w:tab/>
        <w:t>в третий год аренды - 100% стоимости арендной платы, рассчитанной в соответствии с нормативными актами- 690 рублей за 1 кв.м.</w:t>
      </w:r>
    </w:p>
    <w:p w14:paraId="21E72E82" w14:textId="77777777" w:rsidR="00B07FB6" w:rsidRPr="00B07FB6" w:rsidRDefault="00B07FB6" w:rsidP="00B07FB6">
      <w:pPr>
        <w:ind w:firstLine="709"/>
        <w:jc w:val="both"/>
        <w:rPr>
          <w:sz w:val="28"/>
          <w:szCs w:val="28"/>
        </w:rPr>
      </w:pPr>
      <w:r w:rsidRPr="00B07FB6">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4A62868C" w14:textId="6ED4CD73" w:rsidR="00123200" w:rsidRPr="003C4C90" w:rsidRDefault="00E05AA0">
      <w:pPr>
        <w:ind w:firstLine="709"/>
        <w:jc w:val="both"/>
        <w:rPr>
          <w:sz w:val="28"/>
          <w:szCs w:val="28"/>
        </w:rPr>
      </w:pPr>
      <w:r w:rsidRPr="003C4C90">
        <w:rPr>
          <w:sz w:val="28"/>
          <w:szCs w:val="28"/>
        </w:rPr>
        <w:t>Арендная плата устанавливается за арендованное нежилое помещение в зависимости от площади и взимается в денежной форме.</w:t>
      </w:r>
    </w:p>
    <w:p w14:paraId="40D0742A" w14:textId="7ED26ACC" w:rsidR="00123200" w:rsidRPr="003C4C90" w:rsidRDefault="00E05AA0">
      <w:pPr>
        <w:ind w:firstLine="709"/>
        <w:jc w:val="both"/>
        <w:rPr>
          <w:sz w:val="28"/>
          <w:szCs w:val="28"/>
        </w:rPr>
      </w:pPr>
      <w:r w:rsidRPr="003C4C90">
        <w:rPr>
          <w:sz w:val="28"/>
          <w:szCs w:val="28"/>
        </w:rPr>
        <w:t>Рыночная стоимость установлена по результатам оценки, выполненной оценщиком ООО «</w:t>
      </w:r>
      <w:r w:rsidR="00545E8C">
        <w:rPr>
          <w:sz w:val="28"/>
          <w:szCs w:val="28"/>
        </w:rPr>
        <w:t>Городской центр оценки и консалтинга</w:t>
      </w:r>
      <w:r w:rsidRPr="003C4C90">
        <w:rPr>
          <w:sz w:val="28"/>
          <w:szCs w:val="28"/>
        </w:rPr>
        <w:t>»</w:t>
      </w:r>
      <w:r w:rsidR="0094704D">
        <w:rPr>
          <w:sz w:val="28"/>
          <w:szCs w:val="28"/>
        </w:rPr>
        <w:t>,</w:t>
      </w:r>
      <w:r w:rsidRPr="003C4C90">
        <w:rPr>
          <w:sz w:val="28"/>
          <w:szCs w:val="28"/>
        </w:rPr>
        <w:t xml:space="preserve"> и указана в извещении о проведении конкурса.</w:t>
      </w:r>
    </w:p>
    <w:p w14:paraId="180537CB" w14:textId="75FBF8DA" w:rsidR="00123200" w:rsidRPr="003C4C90" w:rsidRDefault="00E05AA0">
      <w:pPr>
        <w:ind w:firstLine="709"/>
        <w:jc w:val="both"/>
        <w:rPr>
          <w:sz w:val="28"/>
          <w:szCs w:val="28"/>
        </w:rPr>
      </w:pPr>
      <w:r w:rsidRPr="003C4C90">
        <w:rPr>
          <w:sz w:val="28"/>
          <w:szCs w:val="28"/>
        </w:rPr>
        <w:t>Коммунальные платежи и эксплуатационные расходы не включены в арендную плату и не оплачиваются арендатором.</w:t>
      </w:r>
    </w:p>
    <w:p w14:paraId="4995D1B8" w14:textId="10AB2FB4" w:rsidR="00A9461D" w:rsidRDefault="00E05AA0">
      <w:pPr>
        <w:ind w:firstLine="709"/>
        <w:jc w:val="both"/>
        <w:rPr>
          <w:sz w:val="28"/>
          <w:szCs w:val="28"/>
        </w:rPr>
      </w:pPr>
      <w:r w:rsidRPr="003C4C90">
        <w:rPr>
          <w:sz w:val="28"/>
          <w:szCs w:val="28"/>
        </w:rPr>
        <w:t xml:space="preserve">4.2. </w:t>
      </w:r>
      <w:r w:rsidRPr="003C4C90">
        <w:rPr>
          <w:bCs/>
          <w:sz w:val="28"/>
          <w:szCs w:val="28"/>
        </w:rPr>
        <w:t>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w:t>
      </w:r>
      <w:r w:rsidR="00A9461D">
        <w:rPr>
          <w:bCs/>
          <w:sz w:val="28"/>
          <w:szCs w:val="28"/>
        </w:rPr>
        <w:t xml:space="preserve">. </w:t>
      </w:r>
      <w:r w:rsidR="00A9461D" w:rsidRPr="009F0329">
        <w:rPr>
          <w:bCs/>
          <w:sz w:val="28"/>
          <w:szCs w:val="28"/>
        </w:rPr>
        <w:t>В</w:t>
      </w:r>
      <w:r w:rsidR="00A9461D" w:rsidRPr="009F0329">
        <w:rPr>
          <w:sz w:val="28"/>
          <w:szCs w:val="28"/>
        </w:rPr>
        <w:t xml:space="preserve"> случае изменения рыночной стоимости арендной платы цена договора подлежит индексации в одностороннем порядке.</w:t>
      </w:r>
      <w:r w:rsidR="00A9461D">
        <w:rPr>
          <w:sz w:val="28"/>
          <w:szCs w:val="28"/>
        </w:rPr>
        <w:t xml:space="preserve"> </w:t>
      </w:r>
    </w:p>
    <w:p w14:paraId="76755994" w14:textId="52BF845F" w:rsidR="00AE0120" w:rsidRPr="003C4C90" w:rsidRDefault="00AE0120">
      <w:pPr>
        <w:ind w:firstLine="709"/>
        <w:jc w:val="both"/>
        <w:rPr>
          <w:sz w:val="28"/>
          <w:szCs w:val="28"/>
        </w:rPr>
      </w:pPr>
      <w:r w:rsidRPr="003C4C90">
        <w:rPr>
          <w:bCs/>
          <w:sz w:val="28"/>
          <w:szCs w:val="28"/>
        </w:rPr>
        <w:t>Цена заключенного договора не может быть пересмотрена сторонами в сторону уменьшения.</w:t>
      </w:r>
    </w:p>
    <w:p w14:paraId="3744F4BE" w14:textId="77777777" w:rsidR="00545E8C" w:rsidRPr="00545E8C" w:rsidRDefault="00E05AA0" w:rsidP="00545E8C">
      <w:pPr>
        <w:jc w:val="both"/>
        <w:rPr>
          <w:sz w:val="28"/>
          <w:szCs w:val="28"/>
        </w:rPr>
      </w:pPr>
      <w:r w:rsidRPr="003C4C90">
        <w:rPr>
          <w:sz w:val="28"/>
          <w:szCs w:val="28"/>
        </w:rPr>
        <w:tab/>
        <w:t xml:space="preserve">4.3. </w:t>
      </w:r>
      <w:r w:rsidR="00545E8C" w:rsidRPr="00545E8C">
        <w:rPr>
          <w:sz w:val="28"/>
          <w:szCs w:val="28"/>
        </w:rPr>
        <w:t>Форма, сроки и порядок расчета оплаты по договору: оплата по договору осуществляется в форме безналичного расчета, путем перечисления денежных средств до 10 числа расчетного месяца, по указанным реквизитам:</w:t>
      </w:r>
    </w:p>
    <w:p w14:paraId="4FBA1599" w14:textId="77777777" w:rsidR="00545E8C" w:rsidRPr="004112F8" w:rsidRDefault="00545E8C" w:rsidP="00545E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45E8C" w:rsidRPr="004112F8" w14:paraId="39DAB98C" w14:textId="77777777" w:rsidTr="001B4B6A">
        <w:tc>
          <w:tcPr>
            <w:tcW w:w="9571" w:type="dxa"/>
            <w:shd w:val="clear" w:color="auto" w:fill="auto"/>
          </w:tcPr>
          <w:p w14:paraId="30DB705D" w14:textId="77777777" w:rsidR="00545E8C" w:rsidRPr="00F34584" w:rsidRDefault="00545E8C" w:rsidP="001B4B6A">
            <w:pPr>
              <w:widowControl w:val="0"/>
              <w:autoSpaceDE w:val="0"/>
              <w:autoSpaceDN w:val="0"/>
              <w:adjustRightInd w:val="0"/>
              <w:snapToGrid w:val="0"/>
              <w:ind w:firstLine="29"/>
              <w:rPr>
                <w:b/>
              </w:rPr>
            </w:pPr>
            <w:r w:rsidRPr="004112F8">
              <w:t xml:space="preserve"> </w:t>
            </w:r>
            <w:r w:rsidRPr="00F34584">
              <w:rPr>
                <w:b/>
              </w:rPr>
              <w:t>Государственное автономное учреждение</w:t>
            </w:r>
          </w:p>
          <w:p w14:paraId="6D727B32" w14:textId="77777777" w:rsidR="00545E8C" w:rsidRPr="00F34584" w:rsidRDefault="00545E8C" w:rsidP="001B4B6A">
            <w:pPr>
              <w:widowControl w:val="0"/>
              <w:autoSpaceDE w:val="0"/>
              <w:autoSpaceDN w:val="0"/>
              <w:adjustRightInd w:val="0"/>
              <w:snapToGrid w:val="0"/>
              <w:ind w:firstLine="29"/>
              <w:rPr>
                <w:b/>
              </w:rPr>
            </w:pPr>
            <w:r w:rsidRPr="00F34584">
              <w:rPr>
                <w:b/>
              </w:rPr>
              <w:t>Брянский областной «Центр оказания услуг «Мой бизнес»</w:t>
            </w:r>
          </w:p>
          <w:p w14:paraId="5BED1E14" w14:textId="77777777" w:rsidR="00545E8C" w:rsidRPr="00F34584" w:rsidRDefault="00545E8C" w:rsidP="001B4B6A">
            <w:pPr>
              <w:widowControl w:val="0"/>
              <w:autoSpaceDE w:val="0"/>
              <w:autoSpaceDN w:val="0"/>
              <w:adjustRightInd w:val="0"/>
              <w:snapToGrid w:val="0"/>
              <w:ind w:firstLine="29"/>
              <w:rPr>
                <w:bCs/>
              </w:rPr>
            </w:pPr>
            <w:r w:rsidRPr="00F34584">
              <w:rPr>
                <w:bCs/>
              </w:rPr>
              <w:t>Юридический адрес: 241023, Брянская область, г. Брянск, ул. Бежицкая, 54</w:t>
            </w:r>
          </w:p>
          <w:p w14:paraId="32A7DB47" w14:textId="77777777" w:rsidR="00545E8C" w:rsidRPr="00F34584" w:rsidRDefault="00545E8C" w:rsidP="001B4B6A">
            <w:pPr>
              <w:widowControl w:val="0"/>
              <w:autoSpaceDE w:val="0"/>
              <w:autoSpaceDN w:val="0"/>
              <w:adjustRightInd w:val="0"/>
              <w:snapToGrid w:val="0"/>
              <w:ind w:firstLine="29"/>
              <w:rPr>
                <w:bCs/>
              </w:rPr>
            </w:pPr>
            <w:r w:rsidRPr="00F34584">
              <w:rPr>
                <w:bCs/>
              </w:rPr>
              <w:t>тел./факс: (4832) 58-92-78, 58-92-76</w:t>
            </w:r>
          </w:p>
          <w:p w14:paraId="6C940FDA" w14:textId="77777777" w:rsidR="00545E8C" w:rsidRPr="00F34584" w:rsidRDefault="00545E8C" w:rsidP="001B4B6A">
            <w:pPr>
              <w:widowControl w:val="0"/>
              <w:autoSpaceDE w:val="0"/>
              <w:autoSpaceDN w:val="0"/>
              <w:adjustRightInd w:val="0"/>
              <w:snapToGrid w:val="0"/>
              <w:ind w:firstLine="29"/>
              <w:rPr>
                <w:bCs/>
              </w:rPr>
            </w:pPr>
            <w:r w:rsidRPr="00F34584">
              <w:rPr>
                <w:bCs/>
                <w:lang w:val="en-US"/>
              </w:rPr>
              <w:t>e</w:t>
            </w:r>
            <w:r w:rsidRPr="00F34584">
              <w:rPr>
                <w:bCs/>
              </w:rPr>
              <w:t>-</w:t>
            </w:r>
            <w:r w:rsidRPr="00F34584">
              <w:rPr>
                <w:bCs/>
                <w:lang w:val="en-US"/>
              </w:rPr>
              <w:t>mail</w:t>
            </w:r>
            <w:r w:rsidRPr="00F34584">
              <w:rPr>
                <w:bCs/>
              </w:rPr>
              <w:t xml:space="preserve">: </w:t>
            </w:r>
            <w:r w:rsidRPr="00F34584">
              <w:rPr>
                <w:bCs/>
                <w:lang w:val="en-US"/>
              </w:rPr>
              <w:t>info</w:t>
            </w:r>
            <w:r w:rsidRPr="00F34584">
              <w:rPr>
                <w:bCs/>
              </w:rPr>
              <w:t>@</w:t>
            </w:r>
            <w:proofErr w:type="spellStart"/>
            <w:r w:rsidRPr="00F34584">
              <w:rPr>
                <w:bCs/>
                <w:lang w:val="en-US"/>
              </w:rPr>
              <w:t>mybiz</w:t>
            </w:r>
            <w:proofErr w:type="spellEnd"/>
            <w:r w:rsidRPr="00F34584">
              <w:rPr>
                <w:bCs/>
              </w:rPr>
              <w:t>32.</w:t>
            </w:r>
            <w:proofErr w:type="spellStart"/>
            <w:r w:rsidRPr="00F34584">
              <w:rPr>
                <w:bCs/>
                <w:lang w:val="en-US"/>
              </w:rPr>
              <w:t>ru</w:t>
            </w:r>
            <w:proofErr w:type="spellEnd"/>
          </w:p>
          <w:p w14:paraId="07310EF7" w14:textId="77777777" w:rsidR="00545E8C" w:rsidRPr="00F34584" w:rsidRDefault="00545E8C" w:rsidP="001B4B6A">
            <w:pPr>
              <w:widowControl w:val="0"/>
              <w:autoSpaceDE w:val="0"/>
              <w:autoSpaceDN w:val="0"/>
              <w:adjustRightInd w:val="0"/>
              <w:snapToGrid w:val="0"/>
              <w:ind w:firstLine="29"/>
              <w:rPr>
                <w:bCs/>
              </w:rPr>
            </w:pPr>
            <w:r w:rsidRPr="00F34584">
              <w:rPr>
                <w:bCs/>
              </w:rPr>
              <w:t>ИНН/КПП 3250506236/325701001</w:t>
            </w:r>
          </w:p>
          <w:p w14:paraId="0017DB72" w14:textId="77777777" w:rsidR="00545E8C" w:rsidRPr="00F34584" w:rsidRDefault="00545E8C" w:rsidP="001B4B6A">
            <w:pPr>
              <w:widowControl w:val="0"/>
              <w:autoSpaceDE w:val="0"/>
              <w:autoSpaceDN w:val="0"/>
              <w:adjustRightInd w:val="0"/>
              <w:snapToGrid w:val="0"/>
              <w:ind w:firstLine="29"/>
              <w:rPr>
                <w:bCs/>
              </w:rPr>
            </w:pPr>
            <w:r w:rsidRPr="00F34584">
              <w:rPr>
                <w:bCs/>
              </w:rPr>
              <w:t>ОГРН 1083254007660</w:t>
            </w:r>
          </w:p>
          <w:p w14:paraId="2E4A635B" w14:textId="77777777" w:rsidR="00545E8C" w:rsidRPr="00F34584" w:rsidRDefault="00545E8C" w:rsidP="001B4B6A">
            <w:pPr>
              <w:widowControl w:val="0"/>
              <w:autoSpaceDE w:val="0"/>
              <w:autoSpaceDN w:val="0"/>
              <w:adjustRightInd w:val="0"/>
              <w:snapToGrid w:val="0"/>
              <w:ind w:firstLine="29"/>
              <w:rPr>
                <w:bCs/>
              </w:rPr>
            </w:pPr>
            <w:r w:rsidRPr="00F34584">
              <w:rPr>
                <w:bCs/>
              </w:rPr>
              <w:t>Л/с 3</w:t>
            </w:r>
            <w:r>
              <w:rPr>
                <w:bCs/>
              </w:rPr>
              <w:t>0</w:t>
            </w:r>
            <w:r w:rsidRPr="00F34584">
              <w:rPr>
                <w:bCs/>
              </w:rPr>
              <w:t>840Р09550</w:t>
            </w:r>
          </w:p>
          <w:p w14:paraId="76D263B6" w14:textId="77777777" w:rsidR="00545E8C" w:rsidRPr="00F34584" w:rsidRDefault="00545E8C" w:rsidP="001B4B6A">
            <w:pPr>
              <w:widowControl w:val="0"/>
              <w:autoSpaceDE w:val="0"/>
              <w:autoSpaceDN w:val="0"/>
              <w:adjustRightInd w:val="0"/>
              <w:snapToGrid w:val="0"/>
              <w:ind w:firstLine="29"/>
              <w:rPr>
                <w:bCs/>
              </w:rPr>
            </w:pPr>
            <w:r w:rsidRPr="00F34584">
              <w:rPr>
                <w:bCs/>
              </w:rPr>
              <w:t>в Департаменте финансов Брянской области (ГАУ БО ЦОУ «Мой бизнес»)</w:t>
            </w:r>
          </w:p>
          <w:p w14:paraId="004839CD" w14:textId="77777777" w:rsidR="00545E8C" w:rsidRPr="00F34584" w:rsidRDefault="00545E8C" w:rsidP="001B4B6A">
            <w:pPr>
              <w:widowControl w:val="0"/>
              <w:autoSpaceDE w:val="0"/>
              <w:autoSpaceDN w:val="0"/>
              <w:adjustRightInd w:val="0"/>
              <w:snapToGrid w:val="0"/>
              <w:ind w:firstLine="29"/>
              <w:rPr>
                <w:bCs/>
              </w:rPr>
            </w:pPr>
            <w:r w:rsidRPr="00F34584">
              <w:rPr>
                <w:bCs/>
              </w:rPr>
              <w:t>Единый казначейский счет: 40102810245370000019 ОТДЕЛЕНИЕ БРЯНСК БАНКА РОССИИ//УФК по Брянской области г. Брянск</w:t>
            </w:r>
          </w:p>
          <w:p w14:paraId="6DDE2A89" w14:textId="77777777" w:rsidR="00545E8C" w:rsidRPr="00F34584" w:rsidRDefault="00545E8C" w:rsidP="001B4B6A">
            <w:pPr>
              <w:widowControl w:val="0"/>
              <w:autoSpaceDE w:val="0"/>
              <w:autoSpaceDN w:val="0"/>
              <w:adjustRightInd w:val="0"/>
              <w:snapToGrid w:val="0"/>
              <w:ind w:firstLine="29"/>
              <w:rPr>
                <w:bCs/>
              </w:rPr>
            </w:pPr>
            <w:r w:rsidRPr="00F34584">
              <w:rPr>
                <w:bCs/>
              </w:rPr>
              <w:t>Казначейский счет: 03224643150000002701</w:t>
            </w:r>
          </w:p>
          <w:p w14:paraId="7F12CB65" w14:textId="77777777" w:rsidR="00545E8C" w:rsidRPr="00F34584" w:rsidRDefault="00545E8C" w:rsidP="001B4B6A">
            <w:pPr>
              <w:widowControl w:val="0"/>
              <w:autoSpaceDE w:val="0"/>
              <w:autoSpaceDN w:val="0"/>
              <w:adjustRightInd w:val="0"/>
              <w:snapToGrid w:val="0"/>
              <w:ind w:firstLine="29"/>
              <w:rPr>
                <w:bCs/>
              </w:rPr>
            </w:pPr>
            <w:r w:rsidRPr="00F34584">
              <w:rPr>
                <w:bCs/>
              </w:rPr>
              <w:t>БИК: 011501101</w:t>
            </w:r>
          </w:p>
          <w:p w14:paraId="0F11D310" w14:textId="77777777" w:rsidR="00545E8C" w:rsidRPr="004112F8" w:rsidRDefault="00545E8C" w:rsidP="001B4B6A">
            <w:pPr>
              <w:jc w:val="both"/>
              <w:rPr>
                <w:b/>
              </w:rPr>
            </w:pPr>
            <w:r w:rsidRPr="004112F8">
              <w:t xml:space="preserve">  </w:t>
            </w:r>
          </w:p>
        </w:tc>
      </w:tr>
    </w:tbl>
    <w:p w14:paraId="6B6DE8C6" w14:textId="77777777" w:rsidR="00545E8C" w:rsidRPr="00545E8C" w:rsidRDefault="00545E8C" w:rsidP="00545E8C">
      <w:pPr>
        <w:jc w:val="both"/>
        <w:rPr>
          <w:sz w:val="28"/>
          <w:szCs w:val="28"/>
        </w:rPr>
      </w:pPr>
    </w:p>
    <w:p w14:paraId="6121D23F" w14:textId="7287E644" w:rsidR="00123200" w:rsidRPr="003C4C90" w:rsidRDefault="00123200" w:rsidP="00545E8C">
      <w:pPr>
        <w:jc w:val="both"/>
        <w:rPr>
          <w:b/>
          <w:sz w:val="28"/>
          <w:szCs w:val="28"/>
        </w:rPr>
      </w:pPr>
    </w:p>
    <w:p w14:paraId="2FA69DC3" w14:textId="77777777" w:rsidR="00123200" w:rsidRPr="003C4C90" w:rsidRDefault="00E05AA0">
      <w:pPr>
        <w:ind w:firstLine="709"/>
        <w:jc w:val="center"/>
        <w:rPr>
          <w:b/>
          <w:sz w:val="28"/>
          <w:szCs w:val="28"/>
        </w:rPr>
      </w:pPr>
      <w:r w:rsidRPr="003C4C90">
        <w:rPr>
          <w:b/>
          <w:sz w:val="28"/>
          <w:szCs w:val="28"/>
        </w:rPr>
        <w:t xml:space="preserve">5. Требования к техническому состоянию нежилых помещений, </w:t>
      </w:r>
    </w:p>
    <w:p w14:paraId="69ACE2C7" w14:textId="77777777" w:rsidR="00987C8E" w:rsidRDefault="00E05AA0">
      <w:pPr>
        <w:ind w:firstLine="709"/>
        <w:jc w:val="center"/>
        <w:rPr>
          <w:b/>
          <w:sz w:val="28"/>
          <w:szCs w:val="28"/>
        </w:rPr>
      </w:pPr>
      <w:r w:rsidRPr="003C4C90">
        <w:rPr>
          <w:b/>
          <w:sz w:val="28"/>
          <w:szCs w:val="28"/>
        </w:rPr>
        <w:t xml:space="preserve">на момент окончания договора </w:t>
      </w:r>
    </w:p>
    <w:p w14:paraId="25FF1802" w14:textId="0938F8C9" w:rsidR="00123200" w:rsidRPr="003C4C90" w:rsidRDefault="00E05AA0">
      <w:pPr>
        <w:ind w:firstLine="709"/>
        <w:jc w:val="center"/>
        <w:rPr>
          <w:b/>
          <w:sz w:val="28"/>
          <w:szCs w:val="28"/>
        </w:rPr>
      </w:pPr>
      <w:r w:rsidRPr="003C4C90">
        <w:rPr>
          <w:b/>
          <w:sz w:val="28"/>
          <w:szCs w:val="28"/>
        </w:rPr>
        <w:t>аренды</w:t>
      </w:r>
    </w:p>
    <w:p w14:paraId="73E879D8" w14:textId="59754F80" w:rsidR="00123200" w:rsidRPr="003C4C90" w:rsidRDefault="00E05AA0">
      <w:pPr>
        <w:ind w:firstLine="709"/>
        <w:jc w:val="both"/>
        <w:rPr>
          <w:sz w:val="28"/>
          <w:szCs w:val="28"/>
        </w:rPr>
      </w:pPr>
      <w:r w:rsidRPr="003C4C90">
        <w:rPr>
          <w:sz w:val="28"/>
          <w:szCs w:val="28"/>
        </w:rPr>
        <w:t xml:space="preserve">5.1. </w:t>
      </w:r>
      <w:r w:rsidR="00987C8E">
        <w:rPr>
          <w:sz w:val="28"/>
          <w:szCs w:val="28"/>
        </w:rPr>
        <w:t>А</w:t>
      </w:r>
      <w:r w:rsidRPr="003C4C90">
        <w:rPr>
          <w:sz w:val="28"/>
          <w:szCs w:val="28"/>
        </w:rPr>
        <w:t xml:space="preserve">рендатор обязан: </w:t>
      </w:r>
    </w:p>
    <w:p w14:paraId="38975C10" w14:textId="77777777" w:rsidR="00123200" w:rsidRPr="003C4C90" w:rsidRDefault="00E05AA0">
      <w:pPr>
        <w:ind w:firstLine="709"/>
        <w:jc w:val="both"/>
        <w:rPr>
          <w:sz w:val="28"/>
          <w:szCs w:val="28"/>
        </w:rPr>
      </w:pPr>
      <w:r w:rsidRPr="003C4C90">
        <w:rPr>
          <w:sz w:val="28"/>
          <w:szCs w:val="28"/>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21B3B0C0" w14:textId="77777777" w:rsidR="00123200" w:rsidRPr="003C4C90" w:rsidRDefault="00E05AA0">
      <w:pPr>
        <w:jc w:val="both"/>
        <w:rPr>
          <w:sz w:val="28"/>
          <w:szCs w:val="28"/>
        </w:rPr>
      </w:pPr>
      <w:r w:rsidRPr="003C4C90">
        <w:rPr>
          <w:sz w:val="28"/>
          <w:szCs w:val="28"/>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05906E8D" w14:textId="042BA030" w:rsidR="00123200" w:rsidRPr="0055357B" w:rsidRDefault="00E05AA0">
      <w:pPr>
        <w:jc w:val="both"/>
        <w:rPr>
          <w:sz w:val="28"/>
          <w:szCs w:val="28"/>
        </w:rPr>
      </w:pPr>
      <w:r w:rsidRPr="003C4C90">
        <w:rPr>
          <w:sz w:val="28"/>
          <w:szCs w:val="28"/>
        </w:rPr>
        <w:tab/>
        <w:t xml:space="preserve">– Соблюдать правила пожарной, электрической безопасности и техники безопасности, санитарно-гигиенические нормы, а также </w:t>
      </w:r>
      <w:r w:rsidRPr="0055357B">
        <w:rPr>
          <w:sz w:val="28"/>
          <w:szCs w:val="28"/>
        </w:rPr>
        <w:t>отраслевы</w:t>
      </w:r>
      <w:r w:rsidR="00D669F7" w:rsidRPr="0055357B">
        <w:rPr>
          <w:sz w:val="28"/>
          <w:szCs w:val="28"/>
        </w:rPr>
        <w:t>е</w:t>
      </w:r>
      <w:r w:rsidRPr="0055357B">
        <w:rPr>
          <w:sz w:val="28"/>
          <w:szCs w:val="28"/>
        </w:rPr>
        <w:t xml:space="preserve"> правил</w:t>
      </w:r>
      <w:r w:rsidR="00D669F7" w:rsidRPr="0055357B">
        <w:rPr>
          <w:sz w:val="28"/>
          <w:szCs w:val="28"/>
        </w:rPr>
        <w:t>а</w:t>
      </w:r>
      <w:r w:rsidRPr="0055357B">
        <w:rPr>
          <w:sz w:val="28"/>
          <w:szCs w:val="28"/>
        </w:rPr>
        <w:t xml:space="preserve"> и норм</w:t>
      </w:r>
      <w:r w:rsidR="00D669F7" w:rsidRPr="0055357B">
        <w:rPr>
          <w:sz w:val="28"/>
          <w:szCs w:val="28"/>
        </w:rPr>
        <w:t>ы</w:t>
      </w:r>
      <w:r w:rsidRPr="0055357B">
        <w:rPr>
          <w:sz w:val="28"/>
          <w:szCs w:val="28"/>
        </w:rPr>
        <w:t>, действующи</w:t>
      </w:r>
      <w:r w:rsidR="00D669F7" w:rsidRPr="0055357B">
        <w:rPr>
          <w:sz w:val="28"/>
          <w:szCs w:val="28"/>
        </w:rPr>
        <w:t>е</w:t>
      </w:r>
      <w:r w:rsidRPr="0055357B">
        <w:rPr>
          <w:sz w:val="28"/>
          <w:szCs w:val="28"/>
        </w:rPr>
        <w:t xml:space="preserve"> в отношении видов деятельности арендатора и арендуемого им объекта.</w:t>
      </w:r>
    </w:p>
    <w:p w14:paraId="10EDBE90" w14:textId="217D8B33" w:rsidR="00123200" w:rsidRPr="0055357B" w:rsidRDefault="00E05AA0">
      <w:pPr>
        <w:jc w:val="both"/>
        <w:rPr>
          <w:sz w:val="28"/>
          <w:szCs w:val="28"/>
        </w:rPr>
      </w:pPr>
      <w:r w:rsidRPr="0055357B">
        <w:rPr>
          <w:sz w:val="28"/>
          <w:szCs w:val="28"/>
        </w:rPr>
        <w:tab/>
        <w:t xml:space="preserve">– </w:t>
      </w:r>
      <w:bookmarkStart w:id="6" w:name="_Hlk159344091"/>
      <w:r w:rsidRPr="0055357B">
        <w:rPr>
          <w:sz w:val="28"/>
          <w:szCs w:val="28"/>
        </w:rPr>
        <w:t>Не производить реконструкцию нежилых помещений, перепланировку, переоборудование и другие капитальные ремонтные работы</w:t>
      </w:r>
      <w:r w:rsidR="0055357B" w:rsidRPr="0055357B">
        <w:rPr>
          <w:sz w:val="28"/>
          <w:szCs w:val="28"/>
        </w:rPr>
        <w:t>.</w:t>
      </w:r>
      <w:r w:rsidRPr="0055357B">
        <w:rPr>
          <w:sz w:val="28"/>
          <w:szCs w:val="28"/>
        </w:rPr>
        <w:t xml:space="preserve"> </w:t>
      </w:r>
      <w:bookmarkEnd w:id="6"/>
    </w:p>
    <w:p w14:paraId="0BB45BA7" w14:textId="18AD0D3C" w:rsidR="00123200" w:rsidRPr="003C4C90" w:rsidRDefault="00E05AA0">
      <w:pPr>
        <w:jc w:val="both"/>
        <w:rPr>
          <w:sz w:val="28"/>
          <w:szCs w:val="28"/>
        </w:rPr>
      </w:pPr>
      <w:r w:rsidRPr="0055357B">
        <w:rPr>
          <w:sz w:val="28"/>
          <w:szCs w:val="28"/>
        </w:rPr>
        <w:tab/>
        <w:t>–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w:t>
      </w:r>
      <w:r w:rsidRPr="003C4C90">
        <w:rPr>
          <w:sz w:val="28"/>
          <w:szCs w:val="28"/>
        </w:rPr>
        <w:t xml:space="preserve"> </w:t>
      </w:r>
    </w:p>
    <w:p w14:paraId="212CD822" w14:textId="7F6C1476" w:rsidR="00123200" w:rsidRPr="003C4C90" w:rsidRDefault="00E05AA0">
      <w:pPr>
        <w:jc w:val="both"/>
        <w:rPr>
          <w:sz w:val="28"/>
          <w:szCs w:val="28"/>
        </w:rPr>
      </w:pPr>
      <w:r w:rsidRPr="003C4C90">
        <w:rPr>
          <w:sz w:val="28"/>
          <w:szCs w:val="28"/>
        </w:rPr>
        <w:tab/>
        <w:t xml:space="preserve">5.2. </w:t>
      </w:r>
      <w:r w:rsidR="00987C8E">
        <w:rPr>
          <w:sz w:val="28"/>
          <w:szCs w:val="28"/>
        </w:rPr>
        <w:t>А</w:t>
      </w:r>
      <w:r w:rsidRPr="003C4C90">
        <w:rPr>
          <w:sz w:val="28"/>
          <w:szCs w:val="28"/>
        </w:rPr>
        <w:t xml:space="preserve">рендатор не вправе сдавать арендованное имущество в аренду, предоставлять его в безвозмездное пользование, передавать свои права и обязанности по договору аренды третьим лицам, а также осуществлять </w:t>
      </w:r>
      <w:r w:rsidR="00D669F7" w:rsidRPr="00573DB1">
        <w:rPr>
          <w:sz w:val="28"/>
          <w:szCs w:val="28"/>
        </w:rPr>
        <w:t xml:space="preserve">любые </w:t>
      </w:r>
      <w:r w:rsidRPr="00573DB1">
        <w:rPr>
          <w:sz w:val="28"/>
          <w:szCs w:val="28"/>
        </w:rPr>
        <w:t xml:space="preserve">другие действия, </w:t>
      </w:r>
      <w:r w:rsidR="00D669F7" w:rsidRPr="00573DB1">
        <w:rPr>
          <w:sz w:val="28"/>
          <w:szCs w:val="28"/>
        </w:rPr>
        <w:t xml:space="preserve">направленные на </w:t>
      </w:r>
      <w:r w:rsidRPr="00573DB1">
        <w:rPr>
          <w:sz w:val="28"/>
          <w:szCs w:val="28"/>
        </w:rPr>
        <w:t xml:space="preserve">обременение предоставленных арендатору </w:t>
      </w:r>
      <w:r w:rsidR="00D669F7" w:rsidRPr="00573DB1">
        <w:rPr>
          <w:sz w:val="28"/>
          <w:szCs w:val="28"/>
        </w:rPr>
        <w:t xml:space="preserve">по договору </w:t>
      </w:r>
      <w:r w:rsidRPr="00573DB1">
        <w:rPr>
          <w:sz w:val="28"/>
          <w:szCs w:val="28"/>
        </w:rPr>
        <w:t>имущественных прав.</w:t>
      </w:r>
    </w:p>
    <w:p w14:paraId="506C483F" w14:textId="77777777" w:rsidR="00123200" w:rsidRPr="003C4C90" w:rsidRDefault="00123200">
      <w:pPr>
        <w:jc w:val="center"/>
        <w:rPr>
          <w:b/>
          <w:sz w:val="28"/>
          <w:szCs w:val="28"/>
        </w:rPr>
      </w:pPr>
    </w:p>
    <w:p w14:paraId="651C860E" w14:textId="16FCDCC7" w:rsidR="00123200" w:rsidRPr="003C4C90" w:rsidRDefault="00E05AA0">
      <w:pPr>
        <w:jc w:val="center"/>
        <w:rPr>
          <w:b/>
          <w:sz w:val="28"/>
          <w:szCs w:val="28"/>
        </w:rPr>
      </w:pPr>
      <w:r w:rsidRPr="003C4C90">
        <w:rPr>
          <w:b/>
          <w:sz w:val="28"/>
          <w:szCs w:val="28"/>
        </w:rPr>
        <w:t>6. Срок подписания и действия договора</w:t>
      </w:r>
      <w:r w:rsidR="00915C9C">
        <w:rPr>
          <w:b/>
          <w:sz w:val="28"/>
          <w:szCs w:val="28"/>
        </w:rPr>
        <w:t xml:space="preserve">. </w:t>
      </w:r>
    </w:p>
    <w:p w14:paraId="124FB9E1" w14:textId="77777777" w:rsidR="00123200" w:rsidRPr="003C4C90" w:rsidRDefault="00E05AA0">
      <w:pPr>
        <w:jc w:val="both"/>
        <w:rPr>
          <w:b/>
          <w:sz w:val="28"/>
          <w:szCs w:val="28"/>
        </w:rPr>
      </w:pPr>
      <w:r w:rsidRPr="003C4C90">
        <w:rPr>
          <w:b/>
          <w:sz w:val="28"/>
          <w:szCs w:val="28"/>
        </w:rPr>
        <w:tab/>
      </w:r>
    </w:p>
    <w:p w14:paraId="179AAAB5" w14:textId="296A9915" w:rsidR="00123200" w:rsidRPr="00827D0F" w:rsidRDefault="00E05AA0">
      <w:pPr>
        <w:ind w:firstLine="567"/>
        <w:jc w:val="both"/>
        <w:rPr>
          <w:sz w:val="28"/>
          <w:szCs w:val="28"/>
        </w:rPr>
      </w:pPr>
      <w:r w:rsidRPr="00827D0F">
        <w:rPr>
          <w:sz w:val="28"/>
          <w:szCs w:val="28"/>
        </w:rPr>
        <w:t xml:space="preserve">6.1. Участник обязан подписать договор аренды </w:t>
      </w:r>
      <w:r w:rsidRPr="00827D0F">
        <w:rPr>
          <w:rFonts w:eastAsia="Times New Roman"/>
          <w:sz w:val="28"/>
          <w:szCs w:val="28"/>
          <w:lang w:eastAsia="ru-RU"/>
        </w:rPr>
        <w:t xml:space="preserve">по соответствующему лоту </w:t>
      </w:r>
      <w:r w:rsidRPr="00A81EA5">
        <w:rPr>
          <w:rFonts w:eastAsia="Times New Roman"/>
          <w:sz w:val="28"/>
          <w:szCs w:val="28"/>
          <w:lang w:eastAsia="ru-RU"/>
        </w:rPr>
        <w:t>в соответствии с пунктом 3.2 конкурсной документации</w:t>
      </w:r>
      <w:r w:rsidRPr="00827D0F">
        <w:rPr>
          <w:rFonts w:eastAsia="Times New Roman"/>
          <w:sz w:val="28"/>
          <w:szCs w:val="28"/>
          <w:lang w:eastAsia="ru-RU"/>
        </w:rPr>
        <w:t xml:space="preserve"> </w:t>
      </w:r>
      <w:r w:rsidRPr="00827D0F">
        <w:rPr>
          <w:sz w:val="28"/>
          <w:szCs w:val="28"/>
        </w:rPr>
        <w:t xml:space="preserve">не ранее десяти дней и не позднее пятнадцати дней со дня размещения на </w:t>
      </w:r>
      <w:hyperlink r:id="rId11">
        <w:r w:rsidRPr="00827D0F">
          <w:rPr>
            <w:sz w:val="28"/>
            <w:szCs w:val="28"/>
          </w:rPr>
          <w:t>официальном сайте</w:t>
        </w:r>
      </w:hyperlink>
      <w:r w:rsidRPr="00827D0F">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Договор подписывается по форме, согласно приложению № </w:t>
      </w:r>
      <w:r w:rsidR="00DA3CB0">
        <w:rPr>
          <w:sz w:val="28"/>
          <w:szCs w:val="28"/>
        </w:rPr>
        <w:t>2</w:t>
      </w:r>
      <w:r w:rsidRPr="00827D0F">
        <w:rPr>
          <w:sz w:val="28"/>
          <w:szCs w:val="28"/>
        </w:rPr>
        <w:t xml:space="preserve"> к Конкурсной документации.</w:t>
      </w:r>
    </w:p>
    <w:p w14:paraId="23939D8C" w14:textId="0A82A903" w:rsidR="00123200" w:rsidRPr="003C4C90" w:rsidRDefault="00E05AA0">
      <w:pPr>
        <w:jc w:val="both"/>
        <w:rPr>
          <w:sz w:val="28"/>
          <w:szCs w:val="28"/>
        </w:rPr>
      </w:pPr>
      <w:r w:rsidRPr="003C4C90">
        <w:rPr>
          <w:sz w:val="28"/>
          <w:szCs w:val="28"/>
        </w:rPr>
        <w:tab/>
        <w:t xml:space="preserve">6.2. Срок действия договора 11 (одиннадцать) месяцев </w:t>
      </w:r>
      <w:r w:rsidR="00545E8C">
        <w:rPr>
          <w:sz w:val="28"/>
          <w:szCs w:val="28"/>
        </w:rPr>
        <w:t xml:space="preserve">25 дней </w:t>
      </w:r>
      <w:r w:rsidRPr="003C4C90">
        <w:rPr>
          <w:sz w:val="28"/>
          <w:szCs w:val="28"/>
        </w:rPr>
        <w:t xml:space="preserve">с даты </w:t>
      </w:r>
      <w:r w:rsidR="00827D0F">
        <w:rPr>
          <w:sz w:val="28"/>
          <w:szCs w:val="28"/>
        </w:rPr>
        <w:t>заключения</w:t>
      </w:r>
      <w:r w:rsidRPr="003C4C90">
        <w:rPr>
          <w:sz w:val="28"/>
          <w:szCs w:val="28"/>
        </w:rPr>
        <w:t xml:space="preserve"> договора.</w:t>
      </w:r>
    </w:p>
    <w:p w14:paraId="710FDBBF" w14:textId="081598A1" w:rsidR="00123200" w:rsidRPr="003C4C90" w:rsidRDefault="00E05AA0">
      <w:pPr>
        <w:ind w:firstLine="709"/>
        <w:jc w:val="both"/>
        <w:rPr>
          <w:sz w:val="28"/>
          <w:szCs w:val="28"/>
        </w:rPr>
      </w:pPr>
      <w:r w:rsidRPr="003C4C90">
        <w:rPr>
          <w:sz w:val="28"/>
          <w:szCs w:val="28"/>
        </w:rPr>
        <w:t xml:space="preserve">6.3.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086E3111" w14:textId="77777777" w:rsidR="00123200" w:rsidRPr="003C4C90" w:rsidRDefault="00E05AA0">
      <w:pPr>
        <w:ind w:firstLine="709"/>
        <w:jc w:val="both"/>
        <w:rPr>
          <w:sz w:val="28"/>
          <w:szCs w:val="28"/>
        </w:rPr>
      </w:pPr>
      <w:r w:rsidRPr="003C4C90">
        <w:rPr>
          <w:sz w:val="28"/>
          <w:szCs w:val="28"/>
        </w:rPr>
        <w:t xml:space="preserve">6.4. Заключение договора осуществляется в порядке, предусмотренном Гражданским кодексом Российской Федерации </w:t>
      </w:r>
      <w:r w:rsidRPr="00A81EA5">
        <w:rPr>
          <w:sz w:val="28"/>
          <w:szCs w:val="28"/>
        </w:rPr>
        <w:t>и иными федеральными законами.</w:t>
      </w:r>
    </w:p>
    <w:p w14:paraId="065D0443" w14:textId="36A50AE7" w:rsidR="00123200" w:rsidRPr="003C4C90" w:rsidRDefault="00123200">
      <w:pPr>
        <w:jc w:val="both"/>
        <w:rPr>
          <w:sz w:val="28"/>
          <w:szCs w:val="28"/>
        </w:rPr>
      </w:pPr>
    </w:p>
    <w:p w14:paraId="397942D3" w14:textId="2774E84B" w:rsidR="00123200" w:rsidRPr="003C4C90" w:rsidRDefault="00E05AA0">
      <w:pPr>
        <w:jc w:val="center"/>
        <w:rPr>
          <w:b/>
          <w:sz w:val="28"/>
          <w:szCs w:val="28"/>
        </w:rPr>
      </w:pPr>
      <w:r w:rsidRPr="003C4C90">
        <w:rPr>
          <w:b/>
          <w:sz w:val="28"/>
          <w:szCs w:val="28"/>
        </w:rPr>
        <w:t>7. Требования к участникам Конкурса</w:t>
      </w:r>
      <w:r w:rsidR="00460038" w:rsidRPr="003C4C90">
        <w:rPr>
          <w:b/>
          <w:sz w:val="28"/>
          <w:szCs w:val="28"/>
        </w:rPr>
        <w:t>.</w:t>
      </w:r>
    </w:p>
    <w:p w14:paraId="63F152D7" w14:textId="77777777" w:rsidR="00460038" w:rsidRPr="003C4C90" w:rsidRDefault="00460038">
      <w:pPr>
        <w:jc w:val="center"/>
        <w:rPr>
          <w:b/>
          <w:sz w:val="28"/>
          <w:szCs w:val="28"/>
        </w:rPr>
      </w:pPr>
    </w:p>
    <w:p w14:paraId="4E0FD5FD" w14:textId="503077BE" w:rsidR="00460038" w:rsidRPr="003C4C90" w:rsidRDefault="00460038" w:rsidP="00460038">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7.1. 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02.12.2021 г. №38н.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822DC26" w14:textId="029F0298" w:rsidR="00123200" w:rsidRPr="003C4C90" w:rsidRDefault="00E05AA0" w:rsidP="008672F8">
      <w:pPr>
        <w:ind w:firstLine="567"/>
        <w:jc w:val="both"/>
        <w:rPr>
          <w:bCs/>
          <w:sz w:val="28"/>
          <w:szCs w:val="28"/>
        </w:rPr>
      </w:pPr>
      <w:r w:rsidRPr="003C4C90">
        <w:rPr>
          <w:sz w:val="28"/>
          <w:szCs w:val="28"/>
        </w:rPr>
        <w:t>7.</w:t>
      </w:r>
      <w:r w:rsidR="00460038" w:rsidRPr="003C4C90">
        <w:rPr>
          <w:sz w:val="28"/>
          <w:szCs w:val="28"/>
        </w:rPr>
        <w:t>2</w:t>
      </w:r>
      <w:r w:rsidRPr="003C4C90">
        <w:rPr>
          <w:sz w:val="28"/>
          <w:szCs w:val="28"/>
        </w:rPr>
        <w:t xml:space="preserve">. </w:t>
      </w:r>
      <w:r w:rsidRPr="003C4C90">
        <w:rPr>
          <w:bCs/>
          <w:sz w:val="28"/>
          <w:szCs w:val="28"/>
        </w:rPr>
        <w:t xml:space="preserve">К участию в конкурсе допускаются субъекты малого предпринимательства, физические лица, применяющие специальный налоговый режим </w:t>
      </w:r>
      <w:r w:rsidR="002B6EEF">
        <w:rPr>
          <w:bCs/>
          <w:sz w:val="28"/>
          <w:szCs w:val="28"/>
        </w:rPr>
        <w:t>«</w:t>
      </w:r>
      <w:r w:rsidRPr="003C4C90">
        <w:rPr>
          <w:bCs/>
          <w:sz w:val="28"/>
          <w:szCs w:val="28"/>
        </w:rPr>
        <w:t>Налог на профессиональный доход</w:t>
      </w:r>
      <w:r w:rsidR="002B6EEF">
        <w:rPr>
          <w:bCs/>
          <w:sz w:val="28"/>
          <w:szCs w:val="28"/>
        </w:rPr>
        <w:t>»</w:t>
      </w:r>
      <w:r w:rsidRPr="003C4C90">
        <w:rPr>
          <w:bCs/>
          <w:sz w:val="28"/>
          <w:szCs w:val="28"/>
        </w:rPr>
        <w:t xml:space="preserve">, зарегистрированные и осуществляющие свою деятельность на территории </w:t>
      </w:r>
      <w:r w:rsidR="00545E8C">
        <w:rPr>
          <w:bCs/>
          <w:sz w:val="28"/>
          <w:szCs w:val="28"/>
        </w:rPr>
        <w:t>Брянск</w:t>
      </w:r>
      <w:r w:rsidRPr="003C4C90">
        <w:rPr>
          <w:bCs/>
          <w:sz w:val="28"/>
          <w:szCs w:val="28"/>
        </w:rPr>
        <w:t>ой области, срок деятельности которых с момента государственной регистрации до момента подачи заявки на участие в конкурсе на предоставление в аренду помещений не превышает трех лет и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(далее — субъекты малого предпринимательства).</w:t>
      </w:r>
    </w:p>
    <w:p w14:paraId="6C649AB5" w14:textId="5686302F" w:rsidR="00123200" w:rsidRPr="003C4C90" w:rsidRDefault="00E05AA0">
      <w:pPr>
        <w:ind w:firstLine="720"/>
        <w:jc w:val="both"/>
        <w:rPr>
          <w:bCs/>
          <w:sz w:val="28"/>
          <w:szCs w:val="28"/>
        </w:rPr>
      </w:pPr>
      <w:r w:rsidRPr="003C4C90">
        <w:rPr>
          <w:bCs/>
          <w:sz w:val="28"/>
          <w:szCs w:val="28"/>
        </w:rPr>
        <w:t>7.</w:t>
      </w:r>
      <w:r w:rsidR="00460038" w:rsidRPr="003C4C90">
        <w:rPr>
          <w:bCs/>
          <w:sz w:val="28"/>
          <w:szCs w:val="28"/>
        </w:rPr>
        <w:t>3</w:t>
      </w:r>
      <w:r w:rsidRPr="003C4C90">
        <w:rPr>
          <w:bCs/>
          <w:sz w:val="28"/>
          <w:szCs w:val="28"/>
        </w:rPr>
        <w:t xml:space="preserve">. В </w:t>
      </w:r>
      <w:r w:rsidR="00545E8C">
        <w:rPr>
          <w:bCs/>
          <w:sz w:val="28"/>
          <w:szCs w:val="28"/>
        </w:rPr>
        <w:t xml:space="preserve">ГАУ БО ЦОУ «Мой бизнес» </w:t>
      </w:r>
      <w:r w:rsidRPr="003C4C90">
        <w:rPr>
          <w:bCs/>
          <w:sz w:val="28"/>
          <w:szCs w:val="28"/>
        </w:rPr>
        <w:t>не допускается размещение субъектов малого предпринимательства, осуществляющих следующие виды деятельности:</w:t>
      </w:r>
    </w:p>
    <w:p w14:paraId="6A900A29"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розничная/оптовая торговля;</w:t>
      </w:r>
    </w:p>
    <w:p w14:paraId="32E2C334"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услуги адвокатов;</w:t>
      </w:r>
    </w:p>
    <w:p w14:paraId="4067627B" w14:textId="77777777" w:rsidR="00123200" w:rsidRPr="003C4C90" w:rsidRDefault="00E05AA0">
      <w:pPr>
        <w:ind w:firstLine="720"/>
        <w:jc w:val="both"/>
        <w:rPr>
          <w:bCs/>
          <w:sz w:val="28"/>
          <w:szCs w:val="28"/>
        </w:rPr>
      </w:pPr>
      <w:r w:rsidRPr="003C4C90">
        <w:rPr>
          <w:sz w:val="28"/>
          <w:szCs w:val="28"/>
        </w:rPr>
        <w:t xml:space="preserve">– </w:t>
      </w:r>
      <w:r w:rsidRPr="003C4C90">
        <w:rPr>
          <w:bCs/>
          <w:sz w:val="28"/>
          <w:szCs w:val="28"/>
        </w:rPr>
        <w:t>нотариальная деятельность;</w:t>
      </w:r>
    </w:p>
    <w:p w14:paraId="5939D230"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ломбарды;</w:t>
      </w:r>
    </w:p>
    <w:p w14:paraId="1A415C8C"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бытовые услуги;</w:t>
      </w:r>
    </w:p>
    <w:p w14:paraId="588829EB" w14:textId="77777777" w:rsidR="00123200" w:rsidRPr="003C4C90" w:rsidRDefault="00E05AA0">
      <w:pPr>
        <w:ind w:firstLine="709"/>
        <w:jc w:val="both"/>
        <w:rPr>
          <w:bCs/>
          <w:sz w:val="28"/>
          <w:szCs w:val="28"/>
        </w:rPr>
      </w:pPr>
      <w:r w:rsidRPr="003C4C90">
        <w:rPr>
          <w:sz w:val="28"/>
          <w:szCs w:val="28"/>
        </w:rPr>
        <w:t xml:space="preserve">– </w:t>
      </w:r>
      <w:r w:rsidRPr="003C4C90">
        <w:rPr>
          <w:bCs/>
          <w:sz w:val="28"/>
          <w:szCs w:val="28"/>
        </w:rPr>
        <w:t>услуги по ремонту, техническому обслуживанию и мойке автотранспортных средств;</w:t>
      </w:r>
    </w:p>
    <w:p w14:paraId="7ABD0C03"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медицинские и ветеринарные услуги;</w:t>
      </w:r>
    </w:p>
    <w:p w14:paraId="4182C1A8" w14:textId="4904B67D" w:rsidR="00123200" w:rsidRPr="003C4C90" w:rsidRDefault="00E05AA0">
      <w:pPr>
        <w:ind w:firstLine="720"/>
        <w:jc w:val="both"/>
        <w:rPr>
          <w:bCs/>
          <w:sz w:val="28"/>
          <w:szCs w:val="28"/>
        </w:rPr>
      </w:pPr>
      <w:r w:rsidRPr="003C4C90">
        <w:rPr>
          <w:sz w:val="28"/>
          <w:szCs w:val="28"/>
        </w:rPr>
        <w:t>–</w:t>
      </w:r>
      <w:r w:rsidRPr="003C4C90">
        <w:rPr>
          <w:bCs/>
          <w:sz w:val="28"/>
          <w:szCs w:val="28"/>
        </w:rPr>
        <w:t xml:space="preserve"> общественное питание (кроме столовых для работников </w:t>
      </w:r>
      <w:r w:rsidR="00987C8E">
        <w:rPr>
          <w:bCs/>
          <w:sz w:val="28"/>
          <w:szCs w:val="28"/>
        </w:rPr>
        <w:t xml:space="preserve">ГАУ БО ЦОУ «Мой бизнес» </w:t>
      </w:r>
      <w:r w:rsidRPr="003C4C90">
        <w:rPr>
          <w:bCs/>
          <w:sz w:val="28"/>
          <w:szCs w:val="28"/>
        </w:rPr>
        <w:t>и компаний, размещенных в нем);</w:t>
      </w:r>
    </w:p>
    <w:p w14:paraId="504C1988" w14:textId="77777777" w:rsidR="00123200" w:rsidRPr="003C4C90" w:rsidRDefault="00E05AA0">
      <w:pPr>
        <w:ind w:firstLine="720"/>
        <w:jc w:val="both"/>
        <w:rPr>
          <w:bCs/>
          <w:sz w:val="28"/>
          <w:szCs w:val="28"/>
        </w:rPr>
      </w:pPr>
      <w:r w:rsidRPr="003C4C90">
        <w:rPr>
          <w:sz w:val="28"/>
          <w:szCs w:val="28"/>
        </w:rPr>
        <w:t xml:space="preserve">– </w:t>
      </w:r>
      <w:r w:rsidRPr="003C4C90">
        <w:rPr>
          <w:bCs/>
          <w:sz w:val="28"/>
          <w:szCs w:val="28"/>
        </w:rPr>
        <w:t>операции с недвижимостью, включая оказание посреднических услуг;</w:t>
      </w:r>
    </w:p>
    <w:p w14:paraId="127C4589" w14:textId="77777777" w:rsidR="00123200" w:rsidRPr="003C4C90" w:rsidRDefault="00E05AA0">
      <w:pPr>
        <w:ind w:firstLine="720"/>
        <w:jc w:val="both"/>
        <w:rPr>
          <w:bCs/>
          <w:sz w:val="28"/>
          <w:szCs w:val="28"/>
        </w:rPr>
      </w:pPr>
      <w:r w:rsidRPr="003C4C90">
        <w:rPr>
          <w:sz w:val="28"/>
          <w:szCs w:val="28"/>
        </w:rPr>
        <w:t xml:space="preserve">– </w:t>
      </w:r>
      <w:r w:rsidRPr="003C4C90">
        <w:rPr>
          <w:bCs/>
          <w:sz w:val="28"/>
          <w:szCs w:val="28"/>
        </w:rPr>
        <w:t>производство подакцизных товаров, за исключением изготовления ювелирных изделий;</w:t>
      </w:r>
    </w:p>
    <w:p w14:paraId="4484450D"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добыча и реализация полезных ископаемых;</w:t>
      </w:r>
    </w:p>
    <w:p w14:paraId="738D4B2F" w14:textId="07DBD0FF" w:rsidR="00A06CB1" w:rsidRPr="003C4C90" w:rsidRDefault="00E05AA0" w:rsidP="00F06F23">
      <w:pPr>
        <w:ind w:firstLine="720"/>
        <w:jc w:val="both"/>
        <w:rPr>
          <w:bCs/>
          <w:sz w:val="28"/>
          <w:szCs w:val="28"/>
        </w:rPr>
      </w:pPr>
      <w:r w:rsidRPr="003C4C90">
        <w:rPr>
          <w:sz w:val="28"/>
          <w:szCs w:val="28"/>
        </w:rPr>
        <w:t>–</w:t>
      </w:r>
      <w:r w:rsidRPr="003C4C90">
        <w:rPr>
          <w:bCs/>
          <w:sz w:val="28"/>
          <w:szCs w:val="28"/>
        </w:rPr>
        <w:t xml:space="preserve"> игорный бизнес.</w:t>
      </w:r>
    </w:p>
    <w:p w14:paraId="119837D7" w14:textId="4DE8F573" w:rsidR="00123200" w:rsidRPr="003C4C90" w:rsidRDefault="00E05AA0">
      <w:pPr>
        <w:ind w:firstLine="720"/>
        <w:jc w:val="both"/>
        <w:rPr>
          <w:bCs/>
          <w:sz w:val="28"/>
          <w:szCs w:val="28"/>
        </w:rPr>
      </w:pPr>
      <w:r w:rsidRPr="003C4C90">
        <w:rPr>
          <w:bCs/>
          <w:sz w:val="28"/>
          <w:szCs w:val="28"/>
        </w:rPr>
        <w:t>7.</w:t>
      </w:r>
      <w:r w:rsidR="00460038" w:rsidRPr="003C4C90">
        <w:rPr>
          <w:bCs/>
          <w:sz w:val="28"/>
          <w:szCs w:val="28"/>
        </w:rPr>
        <w:t>4</w:t>
      </w:r>
      <w:r w:rsidRPr="003C4C90">
        <w:rPr>
          <w:bCs/>
          <w:sz w:val="28"/>
          <w:szCs w:val="28"/>
        </w:rPr>
        <w:t xml:space="preserve">. </w:t>
      </w:r>
      <w:bookmarkStart w:id="7" w:name="sub_1434"/>
      <w:r w:rsidRPr="003C4C90">
        <w:rPr>
          <w:bCs/>
          <w:sz w:val="28"/>
          <w:szCs w:val="28"/>
        </w:rPr>
        <w:t>Не имеют право на размещение субъекты малого предпринимательства:</w:t>
      </w:r>
    </w:p>
    <w:p w14:paraId="17A2DD5E" w14:textId="77777777" w:rsidR="00123200" w:rsidRPr="003C4C90" w:rsidRDefault="00E05AA0">
      <w:pPr>
        <w:ind w:firstLine="720"/>
        <w:jc w:val="both"/>
        <w:rPr>
          <w:bCs/>
          <w:sz w:val="28"/>
          <w:szCs w:val="28"/>
        </w:rPr>
      </w:pPr>
      <w:bookmarkStart w:id="8" w:name="sub_1431"/>
      <w:bookmarkEnd w:id="7"/>
      <w:bookmarkEnd w:id="8"/>
      <w:r w:rsidRPr="003C4C90">
        <w:rPr>
          <w:sz w:val="28"/>
          <w:szCs w:val="28"/>
        </w:rPr>
        <w:t xml:space="preserve">– </w:t>
      </w:r>
      <w:r w:rsidRPr="003C4C90">
        <w:rPr>
          <w:bCs/>
          <w:sz w:val="28"/>
          <w:szCs w:val="28"/>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E1323B5" w14:textId="77777777" w:rsidR="00123200" w:rsidRPr="003C4C90" w:rsidRDefault="00E05AA0">
      <w:pPr>
        <w:ind w:firstLine="720"/>
        <w:jc w:val="both"/>
        <w:rPr>
          <w:bCs/>
          <w:sz w:val="28"/>
          <w:szCs w:val="28"/>
        </w:rPr>
      </w:pPr>
      <w:bookmarkStart w:id="9" w:name="sub_1432"/>
      <w:bookmarkStart w:id="10" w:name="sub_14311"/>
      <w:bookmarkEnd w:id="9"/>
      <w:bookmarkEnd w:id="10"/>
      <w:r w:rsidRPr="003C4C90">
        <w:rPr>
          <w:sz w:val="28"/>
          <w:szCs w:val="28"/>
        </w:rPr>
        <w:t xml:space="preserve">– </w:t>
      </w:r>
      <w:r w:rsidRPr="003C4C90">
        <w:rPr>
          <w:bCs/>
          <w:sz w:val="28"/>
          <w:szCs w:val="28"/>
        </w:rPr>
        <w:t>являющиеся участниками соглашений о разделе продукции;</w:t>
      </w:r>
    </w:p>
    <w:p w14:paraId="1F4DB850" w14:textId="77777777" w:rsidR="00123200" w:rsidRPr="003C4C90" w:rsidRDefault="00E05AA0">
      <w:pPr>
        <w:ind w:firstLine="720"/>
        <w:jc w:val="both"/>
        <w:rPr>
          <w:bCs/>
          <w:sz w:val="28"/>
          <w:szCs w:val="28"/>
        </w:rPr>
      </w:pPr>
      <w:bookmarkStart w:id="11" w:name="sub_14321"/>
      <w:bookmarkEnd w:id="11"/>
      <w:r w:rsidRPr="003C4C90">
        <w:rPr>
          <w:sz w:val="28"/>
          <w:szCs w:val="28"/>
        </w:rPr>
        <w:t xml:space="preserve">– </w:t>
      </w:r>
      <w:r w:rsidRPr="003C4C90">
        <w:rPr>
          <w:bCs/>
          <w:sz w:val="28"/>
          <w:szCs w:val="28"/>
        </w:rPr>
        <w:t>осуществляющие предпринимательскую деятельность в сфере игорного бизнеса;</w:t>
      </w:r>
      <w:bookmarkStart w:id="12" w:name="sub_1433"/>
      <w:bookmarkEnd w:id="12"/>
    </w:p>
    <w:p w14:paraId="03A49B93" w14:textId="30D40C4D" w:rsidR="00123200" w:rsidRDefault="00E05AA0">
      <w:pPr>
        <w:ind w:firstLine="720"/>
        <w:jc w:val="both"/>
        <w:rPr>
          <w:bCs/>
          <w:sz w:val="28"/>
          <w:szCs w:val="28"/>
        </w:rPr>
      </w:pPr>
      <w:r w:rsidRPr="003C4C90">
        <w:rPr>
          <w:sz w:val="28"/>
          <w:szCs w:val="28"/>
        </w:rPr>
        <w:t xml:space="preserve">– </w:t>
      </w:r>
      <w:r w:rsidRPr="003C4C90">
        <w:rPr>
          <w:bCs/>
          <w:sz w:val="28"/>
          <w:szCs w:val="28"/>
        </w:rPr>
        <w:t xml:space="preserve">являющиеся в порядке, установленном </w:t>
      </w:r>
      <w:hyperlink r:id="rId12">
        <w:r w:rsidRPr="003C4C90">
          <w:rPr>
            <w:bCs/>
            <w:sz w:val="28"/>
            <w:szCs w:val="28"/>
          </w:rPr>
          <w:t>законодательством</w:t>
        </w:r>
      </w:hyperlink>
      <w:r w:rsidRPr="003C4C90">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F06F23">
        <w:rPr>
          <w:bCs/>
          <w:sz w:val="28"/>
          <w:szCs w:val="28"/>
        </w:rPr>
        <w:t>;</w:t>
      </w:r>
    </w:p>
    <w:p w14:paraId="67C8CF1B" w14:textId="2C8F5284" w:rsidR="00F06F23" w:rsidRDefault="00F06F23" w:rsidP="00BC1ECC">
      <w:pPr>
        <w:ind w:firstLine="720"/>
        <w:jc w:val="both"/>
        <w:rPr>
          <w:bCs/>
          <w:sz w:val="28"/>
          <w:szCs w:val="28"/>
        </w:rPr>
      </w:pPr>
      <w:r>
        <w:rPr>
          <w:bCs/>
          <w:sz w:val="28"/>
          <w:szCs w:val="28"/>
        </w:rPr>
        <w:t xml:space="preserve">- являющиеся иностранными агентами в соответствии с </w:t>
      </w:r>
      <w:r w:rsidRPr="00F06F23">
        <w:rPr>
          <w:bCs/>
          <w:sz w:val="28"/>
          <w:szCs w:val="28"/>
        </w:rPr>
        <w:t>Федеральны</w:t>
      </w:r>
      <w:r>
        <w:rPr>
          <w:bCs/>
          <w:sz w:val="28"/>
          <w:szCs w:val="28"/>
        </w:rPr>
        <w:t>м</w:t>
      </w:r>
      <w:r w:rsidRPr="00F06F23">
        <w:rPr>
          <w:bCs/>
          <w:sz w:val="28"/>
          <w:szCs w:val="28"/>
        </w:rPr>
        <w:t xml:space="preserve"> закон</w:t>
      </w:r>
      <w:r>
        <w:rPr>
          <w:bCs/>
          <w:sz w:val="28"/>
          <w:szCs w:val="28"/>
        </w:rPr>
        <w:t>ом</w:t>
      </w:r>
      <w:r w:rsidRPr="00F06F23">
        <w:rPr>
          <w:bCs/>
          <w:sz w:val="28"/>
          <w:szCs w:val="28"/>
        </w:rPr>
        <w:t xml:space="preserve"> от 14.07.2022 </w:t>
      </w:r>
      <w:r>
        <w:rPr>
          <w:bCs/>
          <w:sz w:val="28"/>
          <w:szCs w:val="28"/>
        </w:rPr>
        <w:t>№</w:t>
      </w:r>
      <w:r w:rsidRPr="00F06F23">
        <w:rPr>
          <w:bCs/>
          <w:sz w:val="28"/>
          <w:szCs w:val="28"/>
        </w:rPr>
        <w:t xml:space="preserve"> 255-ФЗ</w:t>
      </w:r>
      <w:r>
        <w:rPr>
          <w:bCs/>
          <w:sz w:val="28"/>
          <w:szCs w:val="28"/>
        </w:rPr>
        <w:t xml:space="preserve"> «</w:t>
      </w:r>
      <w:r w:rsidRPr="00F06F23">
        <w:rPr>
          <w:bCs/>
          <w:sz w:val="28"/>
          <w:szCs w:val="28"/>
        </w:rPr>
        <w:t>О контроле за деятельностью лиц, находящихся под иностранным влиянием</w:t>
      </w:r>
      <w:r>
        <w:rPr>
          <w:bCs/>
          <w:sz w:val="28"/>
          <w:szCs w:val="28"/>
        </w:rPr>
        <w:t>»</w:t>
      </w:r>
      <w:r w:rsidR="00BC1ECC">
        <w:rPr>
          <w:bCs/>
          <w:sz w:val="28"/>
          <w:szCs w:val="28"/>
        </w:rPr>
        <w:t>;</w:t>
      </w:r>
    </w:p>
    <w:p w14:paraId="3088B5E2" w14:textId="58CCFB8F" w:rsidR="00BC1ECC" w:rsidRDefault="00BC1ECC" w:rsidP="00BC1ECC">
      <w:pPr>
        <w:pStyle w:val="ConsPlusNormal"/>
        <w:jc w:val="both"/>
      </w:pPr>
      <w:r w:rsidRPr="00034A81">
        <w:rPr>
          <w:bCs/>
          <w:sz w:val="28"/>
          <w:szCs w:val="28"/>
        </w:rPr>
        <w:t xml:space="preserve">- </w:t>
      </w:r>
      <w:r w:rsidRPr="00034A81">
        <w:rPr>
          <w:rFonts w:ascii="Times New Roman" w:eastAsia="SimSun" w:hAnsi="Times New Roman" w:cs="Times New Roman"/>
          <w:sz w:val="28"/>
          <w:szCs w:val="28"/>
          <w:lang w:eastAsia="zh-CN"/>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p>
    <w:p w14:paraId="65DF13DC" w14:textId="629065CE" w:rsidR="00123200" w:rsidRPr="003C4C90" w:rsidRDefault="00E05AA0">
      <w:pPr>
        <w:ind w:firstLine="720"/>
        <w:jc w:val="both"/>
        <w:rPr>
          <w:bCs/>
          <w:sz w:val="28"/>
          <w:szCs w:val="28"/>
        </w:rPr>
      </w:pPr>
      <w:r w:rsidRPr="003C4C90">
        <w:rPr>
          <w:bCs/>
          <w:sz w:val="28"/>
          <w:szCs w:val="28"/>
        </w:rPr>
        <w:t>7.</w:t>
      </w:r>
      <w:r w:rsidR="000609CB">
        <w:rPr>
          <w:bCs/>
          <w:sz w:val="28"/>
          <w:szCs w:val="28"/>
        </w:rPr>
        <w:t>5</w:t>
      </w:r>
      <w:r w:rsidRPr="003C4C90">
        <w:rPr>
          <w:bCs/>
          <w:sz w:val="28"/>
          <w:szCs w:val="28"/>
        </w:rPr>
        <w:t xml:space="preserve">.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r w:rsidRPr="003C4C90">
          <w:rPr>
            <w:bCs/>
            <w:sz w:val="28"/>
            <w:szCs w:val="28"/>
          </w:rPr>
          <w:t>пункт</w:t>
        </w:r>
        <w:r w:rsidR="00E510AF">
          <w:rPr>
            <w:bCs/>
            <w:sz w:val="28"/>
            <w:szCs w:val="28"/>
          </w:rPr>
          <w:t>ах</w:t>
        </w:r>
      </w:hyperlink>
      <w:r w:rsidRPr="003C4C90">
        <w:rPr>
          <w:rStyle w:val="-"/>
          <w:bCs/>
          <w:color w:val="auto"/>
          <w:sz w:val="28"/>
          <w:szCs w:val="28"/>
          <w:u w:val="none"/>
        </w:rPr>
        <w:t xml:space="preserve"> </w:t>
      </w:r>
      <w:r w:rsidRPr="003C4C90">
        <w:rPr>
          <w:bCs/>
          <w:sz w:val="28"/>
          <w:szCs w:val="28"/>
        </w:rPr>
        <w:t>7.</w:t>
      </w:r>
      <w:r w:rsidR="00460038" w:rsidRPr="003C4C90">
        <w:rPr>
          <w:bCs/>
          <w:sz w:val="28"/>
          <w:szCs w:val="28"/>
        </w:rPr>
        <w:t>3 -</w:t>
      </w:r>
      <w:r w:rsidRPr="003C4C90">
        <w:rPr>
          <w:bCs/>
          <w:sz w:val="28"/>
          <w:szCs w:val="28"/>
        </w:rPr>
        <w:t xml:space="preserve"> 7.</w:t>
      </w:r>
      <w:r w:rsidR="000609CB">
        <w:rPr>
          <w:bCs/>
          <w:sz w:val="28"/>
          <w:szCs w:val="28"/>
        </w:rPr>
        <w:t>4</w:t>
      </w:r>
      <w:r w:rsidR="00E510AF">
        <w:rPr>
          <w:bCs/>
          <w:sz w:val="28"/>
          <w:szCs w:val="28"/>
        </w:rPr>
        <w:t xml:space="preserve"> </w:t>
      </w:r>
      <w:r w:rsidRPr="003C4C90">
        <w:rPr>
          <w:bCs/>
          <w:sz w:val="28"/>
          <w:szCs w:val="28"/>
        </w:rPr>
        <w:t xml:space="preserve">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 </w:t>
      </w:r>
    </w:p>
    <w:p w14:paraId="3A09D0D0" w14:textId="77777777" w:rsidR="00123200" w:rsidRPr="003C4C90" w:rsidRDefault="00E05AA0">
      <w:pPr>
        <w:ind w:firstLine="720"/>
        <w:jc w:val="both"/>
        <w:rPr>
          <w:bCs/>
          <w:sz w:val="28"/>
          <w:szCs w:val="28"/>
        </w:rPr>
      </w:pPr>
      <w:r w:rsidRPr="003C4C90">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259C9900" w14:textId="0DA34334" w:rsidR="00123200" w:rsidRPr="003C4C90" w:rsidRDefault="00E05AA0">
      <w:pPr>
        <w:ind w:firstLine="720"/>
        <w:jc w:val="both"/>
        <w:rPr>
          <w:bCs/>
          <w:sz w:val="28"/>
          <w:szCs w:val="28"/>
        </w:rPr>
      </w:pPr>
      <w:r w:rsidRPr="003C4C90">
        <w:rPr>
          <w:bCs/>
          <w:sz w:val="28"/>
          <w:szCs w:val="28"/>
        </w:rPr>
        <w:t>7.</w:t>
      </w:r>
      <w:r w:rsidR="00692D8F">
        <w:rPr>
          <w:bCs/>
          <w:sz w:val="28"/>
          <w:szCs w:val="28"/>
        </w:rPr>
        <w:t>6</w:t>
      </w:r>
      <w:r w:rsidRPr="003C4C90">
        <w:rPr>
          <w:bCs/>
          <w:sz w:val="28"/>
          <w:szCs w:val="28"/>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3A65BE3" w14:textId="378E0152" w:rsidR="00123200" w:rsidRPr="003C4C90" w:rsidRDefault="00E05AA0">
      <w:pPr>
        <w:ind w:firstLine="720"/>
        <w:jc w:val="both"/>
        <w:rPr>
          <w:bCs/>
          <w:sz w:val="28"/>
          <w:szCs w:val="28"/>
        </w:rPr>
      </w:pPr>
      <w:r w:rsidRPr="003C4C90">
        <w:rPr>
          <w:bCs/>
          <w:sz w:val="28"/>
          <w:szCs w:val="28"/>
        </w:rPr>
        <w:t>7.</w:t>
      </w:r>
      <w:r w:rsidR="00692D8F">
        <w:rPr>
          <w:bCs/>
          <w:sz w:val="28"/>
          <w:szCs w:val="28"/>
        </w:rPr>
        <w:t>7</w:t>
      </w:r>
      <w:r w:rsidRPr="003C4C90">
        <w:rPr>
          <w:bCs/>
          <w:sz w:val="28"/>
          <w:szCs w:val="28"/>
        </w:rPr>
        <w:t>. Заявитель вправе получить консультацию по порядку подготовки заявки и структуры бизнес-плана до момента подачи заявки на конкурс.</w:t>
      </w:r>
    </w:p>
    <w:p w14:paraId="201FC080" w14:textId="61500232" w:rsidR="00123200" w:rsidRDefault="00E05AA0">
      <w:pPr>
        <w:ind w:firstLine="720"/>
        <w:jc w:val="both"/>
        <w:rPr>
          <w:bCs/>
          <w:sz w:val="28"/>
          <w:szCs w:val="28"/>
        </w:rPr>
      </w:pPr>
      <w:r w:rsidRPr="003C4C90">
        <w:rPr>
          <w:bCs/>
          <w:sz w:val="28"/>
          <w:szCs w:val="28"/>
        </w:rPr>
        <w:t>7.</w:t>
      </w:r>
      <w:r w:rsidR="00692D8F">
        <w:rPr>
          <w:bCs/>
          <w:sz w:val="28"/>
          <w:szCs w:val="28"/>
        </w:rPr>
        <w:t>8</w:t>
      </w:r>
      <w:r w:rsidRPr="003C4C90">
        <w:rPr>
          <w:bCs/>
          <w:sz w:val="28"/>
          <w:szCs w:val="28"/>
        </w:rPr>
        <w:t>. Не допускается взимание с участников конкурсов платы за участие в конкурсе.</w:t>
      </w:r>
    </w:p>
    <w:p w14:paraId="0DA27B7E" w14:textId="2CC72AC3" w:rsidR="0033156C" w:rsidRPr="003C4C90" w:rsidRDefault="0033156C" w:rsidP="0033156C">
      <w:pPr>
        <w:jc w:val="both"/>
        <w:rPr>
          <w:bCs/>
          <w:sz w:val="28"/>
          <w:szCs w:val="28"/>
        </w:rPr>
      </w:pPr>
      <w:r>
        <w:rPr>
          <w:bCs/>
          <w:sz w:val="28"/>
          <w:szCs w:val="28"/>
        </w:rPr>
        <w:br/>
      </w:r>
    </w:p>
    <w:p w14:paraId="57EB3696" w14:textId="79138AB2" w:rsidR="00123200" w:rsidRPr="003C4C90" w:rsidRDefault="00E05AA0">
      <w:pPr>
        <w:shd w:val="clear" w:color="auto" w:fill="FFFFFF"/>
        <w:jc w:val="center"/>
        <w:outlineLvl w:val="0"/>
        <w:rPr>
          <w:b/>
          <w:color w:val="000000"/>
          <w:sz w:val="28"/>
          <w:szCs w:val="28"/>
        </w:rPr>
      </w:pPr>
      <w:r w:rsidRPr="003C4C90">
        <w:rPr>
          <w:b/>
          <w:color w:val="000000"/>
          <w:sz w:val="28"/>
          <w:szCs w:val="28"/>
        </w:rPr>
        <w:t xml:space="preserve">8. </w:t>
      </w:r>
      <w:r w:rsidR="00086384" w:rsidRPr="008963E7">
        <w:rPr>
          <w:rFonts w:eastAsia="Times New Roman"/>
          <w:b/>
          <w:bCs/>
          <w:sz w:val="28"/>
          <w:szCs w:val="28"/>
          <w:lang w:eastAsia="ru-RU"/>
        </w:rPr>
        <w:t>Порядок подачи заявок на участие в конкурсе</w:t>
      </w:r>
      <w:r w:rsidR="00086384" w:rsidRPr="008963E7">
        <w:rPr>
          <w:rFonts w:eastAsia="Times New Roman"/>
          <w:sz w:val="28"/>
          <w:szCs w:val="28"/>
          <w:lang w:eastAsia="ru-RU"/>
        </w:rPr>
        <w:t>.</w:t>
      </w:r>
      <w:r w:rsidR="00086384" w:rsidRPr="008963E7">
        <w:rPr>
          <w:rFonts w:eastAsia="Times New Roman"/>
          <w:lang w:eastAsia="ru-RU"/>
        </w:rPr>
        <w:t xml:space="preserve"> </w:t>
      </w:r>
      <w:r w:rsidR="00255C3F" w:rsidRPr="008963E7">
        <w:rPr>
          <w:b/>
          <w:color w:val="000000"/>
          <w:sz w:val="28"/>
          <w:szCs w:val="28"/>
        </w:rPr>
        <w:t>Требования к содержанию, форме и составу заявки.</w:t>
      </w:r>
      <w:r w:rsidRPr="008963E7">
        <w:rPr>
          <w:b/>
          <w:color w:val="000000"/>
          <w:sz w:val="28"/>
          <w:szCs w:val="28"/>
        </w:rPr>
        <w:t xml:space="preserve"> Порядок </w:t>
      </w:r>
      <w:r w:rsidR="00255C3F" w:rsidRPr="008963E7">
        <w:rPr>
          <w:b/>
          <w:color w:val="000000"/>
          <w:sz w:val="28"/>
          <w:szCs w:val="28"/>
        </w:rPr>
        <w:t xml:space="preserve">и срок </w:t>
      </w:r>
      <w:r w:rsidRPr="008963E7">
        <w:rPr>
          <w:b/>
          <w:color w:val="000000"/>
          <w:sz w:val="28"/>
          <w:szCs w:val="28"/>
        </w:rPr>
        <w:t>отзыва и изменения заявок на участие в конкурсе</w:t>
      </w:r>
    </w:p>
    <w:p w14:paraId="759A0E34" w14:textId="77777777" w:rsidR="00123200" w:rsidRPr="003C4C90" w:rsidRDefault="00123200">
      <w:pPr>
        <w:ind w:firstLine="720"/>
        <w:jc w:val="both"/>
        <w:rPr>
          <w:bCs/>
          <w:sz w:val="28"/>
          <w:szCs w:val="28"/>
        </w:rPr>
      </w:pPr>
    </w:p>
    <w:p w14:paraId="365C4E83" w14:textId="1B2EB506" w:rsidR="009F1EDC" w:rsidRPr="003C4C90" w:rsidRDefault="009F1EDC" w:rsidP="009F1EDC">
      <w:pPr>
        <w:ind w:firstLine="720"/>
        <w:jc w:val="both"/>
        <w:rPr>
          <w:bCs/>
          <w:sz w:val="28"/>
          <w:szCs w:val="28"/>
        </w:rPr>
      </w:pPr>
      <w:r w:rsidRPr="003C4C90">
        <w:rPr>
          <w:bCs/>
          <w:sz w:val="28"/>
          <w:szCs w:val="28"/>
        </w:rPr>
        <w:t>8.1.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6A7AAA6E" w14:textId="2CFCC1F3" w:rsidR="00123200" w:rsidRPr="003C4C90" w:rsidRDefault="00E05AA0" w:rsidP="00CE240D">
      <w:pPr>
        <w:ind w:firstLine="720"/>
        <w:jc w:val="both"/>
        <w:rPr>
          <w:bCs/>
          <w:sz w:val="28"/>
          <w:szCs w:val="28"/>
        </w:rPr>
      </w:pPr>
      <w:r w:rsidRPr="003C4C90">
        <w:rPr>
          <w:bCs/>
          <w:sz w:val="28"/>
          <w:szCs w:val="28"/>
        </w:rPr>
        <w:t xml:space="preserve">8.2. </w:t>
      </w:r>
      <w:r w:rsidR="00CE240D" w:rsidRPr="003C4C90">
        <w:rPr>
          <w:bCs/>
          <w:sz w:val="28"/>
          <w:szCs w:val="28"/>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3C4C90">
        <w:rPr>
          <w:bCs/>
          <w:sz w:val="28"/>
          <w:szCs w:val="28"/>
        </w:rPr>
        <w:t>. Заявка подается по форме, согласно приложению №</w:t>
      </w:r>
      <w:r w:rsidR="00DA3CB0">
        <w:rPr>
          <w:bCs/>
          <w:sz w:val="28"/>
          <w:szCs w:val="28"/>
        </w:rPr>
        <w:t>1</w:t>
      </w:r>
      <w:r w:rsidR="00086384">
        <w:rPr>
          <w:bCs/>
          <w:sz w:val="28"/>
          <w:szCs w:val="28"/>
        </w:rPr>
        <w:t xml:space="preserve"> </w:t>
      </w:r>
      <w:r w:rsidR="00086384" w:rsidRPr="009F0329">
        <w:rPr>
          <w:bCs/>
          <w:sz w:val="28"/>
          <w:szCs w:val="28"/>
        </w:rPr>
        <w:t>к настоящей конкурсной документации</w:t>
      </w:r>
      <w:r w:rsidRPr="009F0329">
        <w:rPr>
          <w:bCs/>
          <w:sz w:val="28"/>
          <w:szCs w:val="28"/>
        </w:rPr>
        <w:t>.</w:t>
      </w:r>
      <w:r w:rsidRPr="003C4C90">
        <w:rPr>
          <w:bCs/>
          <w:sz w:val="28"/>
          <w:szCs w:val="28"/>
        </w:rPr>
        <w:t xml:space="preserve"> </w:t>
      </w:r>
    </w:p>
    <w:p w14:paraId="7EE92223" w14:textId="068099C8" w:rsidR="00123200" w:rsidRPr="003C4C90" w:rsidRDefault="00E05AA0">
      <w:pPr>
        <w:ind w:firstLine="708"/>
        <w:jc w:val="both"/>
        <w:rPr>
          <w:bCs/>
          <w:sz w:val="28"/>
          <w:szCs w:val="28"/>
        </w:rPr>
      </w:pPr>
      <w:r w:rsidRPr="003C4C90">
        <w:rPr>
          <w:bCs/>
          <w:sz w:val="28"/>
          <w:szCs w:val="28"/>
        </w:rPr>
        <w:t>8.3. Дата и время окончания срока подачи заявок на конкурс указ</w:t>
      </w:r>
      <w:r w:rsidR="00086384">
        <w:rPr>
          <w:bCs/>
          <w:sz w:val="28"/>
          <w:szCs w:val="28"/>
        </w:rPr>
        <w:t>ываются</w:t>
      </w:r>
      <w:r w:rsidRPr="003C4C90">
        <w:rPr>
          <w:bCs/>
          <w:sz w:val="28"/>
          <w:szCs w:val="28"/>
        </w:rPr>
        <w:t xml:space="preserve"> в извещении о проведении конкурса.</w:t>
      </w:r>
    </w:p>
    <w:p w14:paraId="74B866F1" w14:textId="74E4090D" w:rsidR="003B3741" w:rsidRPr="003C4C90" w:rsidRDefault="003B3741" w:rsidP="003B3741">
      <w:pPr>
        <w:ind w:firstLine="720"/>
        <w:jc w:val="both"/>
        <w:rPr>
          <w:bCs/>
          <w:sz w:val="28"/>
          <w:szCs w:val="28"/>
        </w:rPr>
      </w:pPr>
      <w:r w:rsidRPr="003C4C90">
        <w:rPr>
          <w:bCs/>
          <w:sz w:val="28"/>
          <w:szCs w:val="28"/>
        </w:rPr>
        <w:t>8.4. Заявка на участие в конкурсе должна содержать следующие документы и сведения:</w:t>
      </w:r>
    </w:p>
    <w:p w14:paraId="61522C5A" w14:textId="77777777" w:rsidR="003B3741" w:rsidRPr="003C4C90" w:rsidRDefault="003B3741" w:rsidP="003B3741">
      <w:pPr>
        <w:ind w:firstLine="720"/>
        <w:jc w:val="both"/>
        <w:rPr>
          <w:bCs/>
          <w:sz w:val="28"/>
          <w:szCs w:val="28"/>
        </w:rPr>
      </w:pPr>
      <w:r w:rsidRPr="003C4C90">
        <w:rPr>
          <w:bCs/>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87C5BD4" w14:textId="77777777" w:rsidR="003B3741" w:rsidRPr="003C4C90" w:rsidRDefault="003B3741" w:rsidP="003B3741">
      <w:pPr>
        <w:ind w:firstLine="720"/>
        <w:jc w:val="both"/>
        <w:rPr>
          <w:bCs/>
          <w:sz w:val="28"/>
          <w:szCs w:val="28"/>
        </w:rPr>
      </w:pPr>
      <w:r w:rsidRPr="003C4C90">
        <w:rPr>
          <w:bCs/>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45DB9368" w14:textId="77777777" w:rsidR="003B3741" w:rsidRPr="003C4C90" w:rsidRDefault="003B3741" w:rsidP="003B3741">
      <w:pPr>
        <w:ind w:firstLine="720"/>
        <w:jc w:val="both"/>
        <w:rPr>
          <w:bCs/>
          <w:sz w:val="28"/>
          <w:szCs w:val="28"/>
        </w:rPr>
      </w:pPr>
      <w:r w:rsidRPr="003C4C90">
        <w:rPr>
          <w:bCs/>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13B2C9E3" w14:textId="77777777" w:rsidR="003B3741" w:rsidRPr="003C4C90" w:rsidRDefault="003B3741" w:rsidP="003B3741">
      <w:pPr>
        <w:ind w:firstLine="720"/>
        <w:jc w:val="both"/>
        <w:rPr>
          <w:bCs/>
          <w:sz w:val="28"/>
          <w:szCs w:val="28"/>
        </w:rPr>
      </w:pPr>
      <w:r w:rsidRPr="003C4C90">
        <w:rPr>
          <w:bCs/>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CF7B96B" w14:textId="77777777" w:rsidR="003B3741" w:rsidRPr="003C4C90" w:rsidRDefault="003B3741" w:rsidP="003B3741">
      <w:pPr>
        <w:ind w:firstLine="720"/>
        <w:jc w:val="both"/>
        <w:rPr>
          <w:bCs/>
          <w:sz w:val="28"/>
          <w:szCs w:val="28"/>
        </w:rPr>
      </w:pPr>
      <w:r w:rsidRPr="003C4C90">
        <w:rPr>
          <w:bCs/>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691214D" w14:textId="77777777" w:rsidR="003B3741" w:rsidRPr="003C4C90" w:rsidRDefault="003B3741" w:rsidP="003B3741">
      <w:pPr>
        <w:ind w:firstLine="720"/>
        <w:jc w:val="both"/>
        <w:rPr>
          <w:bCs/>
          <w:sz w:val="28"/>
          <w:szCs w:val="28"/>
        </w:rPr>
      </w:pPr>
      <w:r w:rsidRPr="003C4C90">
        <w:rPr>
          <w:bCs/>
          <w:sz w:val="28"/>
          <w:szCs w:val="28"/>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8B7623D" w14:textId="77777777" w:rsidR="003B3741" w:rsidRPr="003C4C90" w:rsidRDefault="003B3741" w:rsidP="003B3741">
      <w:pPr>
        <w:ind w:firstLine="720"/>
        <w:jc w:val="both"/>
        <w:rPr>
          <w:bCs/>
          <w:sz w:val="28"/>
          <w:szCs w:val="28"/>
        </w:rPr>
      </w:pPr>
      <w:r w:rsidRPr="003C4C90">
        <w:rPr>
          <w:bCs/>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E407AC7" w14:textId="77777777" w:rsidR="003B3741" w:rsidRPr="003C4C90" w:rsidRDefault="003B3741" w:rsidP="003B3741">
      <w:pPr>
        <w:ind w:firstLine="720"/>
        <w:jc w:val="both"/>
        <w:rPr>
          <w:bCs/>
          <w:sz w:val="28"/>
          <w:szCs w:val="28"/>
        </w:rPr>
      </w:pPr>
      <w:r w:rsidRPr="003C4C90">
        <w:rPr>
          <w:bCs/>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1AB2FC1D" w14:textId="77777777" w:rsidR="003B3741" w:rsidRPr="003C4C90" w:rsidRDefault="003B3741" w:rsidP="003B3741">
      <w:pPr>
        <w:ind w:firstLine="720"/>
        <w:jc w:val="both"/>
        <w:rPr>
          <w:bCs/>
          <w:sz w:val="28"/>
          <w:szCs w:val="28"/>
        </w:rPr>
      </w:pPr>
      <w:r w:rsidRPr="003C4C90">
        <w:rPr>
          <w:bCs/>
          <w:sz w:val="28"/>
          <w:szCs w:val="28"/>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0995CC42" w14:textId="3E4B884D" w:rsidR="007B423B" w:rsidRPr="00A70589" w:rsidRDefault="007B423B" w:rsidP="007B423B">
      <w:pPr>
        <w:ind w:firstLine="720"/>
        <w:jc w:val="both"/>
        <w:rPr>
          <w:sz w:val="28"/>
          <w:szCs w:val="28"/>
        </w:rPr>
      </w:pPr>
      <w:r w:rsidRPr="00A70589">
        <w:rPr>
          <w:bCs/>
          <w:sz w:val="28"/>
          <w:szCs w:val="28"/>
        </w:rPr>
        <w:t xml:space="preserve">10) предложения об условиях исполнения договора, которые являются критериями оценки заявок на участие в конкурсе, указанные </w:t>
      </w:r>
      <w:r w:rsidRPr="009F0329">
        <w:rPr>
          <w:bCs/>
          <w:sz w:val="28"/>
          <w:szCs w:val="28"/>
        </w:rPr>
        <w:t>в п. 1</w:t>
      </w:r>
      <w:r w:rsidR="00A70589" w:rsidRPr="009F0329">
        <w:rPr>
          <w:bCs/>
          <w:sz w:val="28"/>
          <w:szCs w:val="28"/>
        </w:rPr>
        <w:t>1</w:t>
      </w:r>
      <w:r w:rsidRPr="009F0329">
        <w:rPr>
          <w:bCs/>
          <w:sz w:val="28"/>
          <w:szCs w:val="28"/>
        </w:rPr>
        <w:t>.</w:t>
      </w:r>
      <w:r w:rsidR="00A70589" w:rsidRPr="009F0329">
        <w:rPr>
          <w:bCs/>
          <w:sz w:val="28"/>
          <w:szCs w:val="28"/>
        </w:rPr>
        <w:t>2</w:t>
      </w:r>
      <w:r w:rsidRPr="00A70589">
        <w:rPr>
          <w:bCs/>
          <w:sz w:val="28"/>
          <w:szCs w:val="28"/>
        </w:rPr>
        <w:t xml:space="preserve"> настоящей </w:t>
      </w:r>
      <w:r w:rsidR="00A70589" w:rsidRPr="00A70589">
        <w:rPr>
          <w:bCs/>
          <w:sz w:val="28"/>
          <w:szCs w:val="28"/>
        </w:rPr>
        <w:t xml:space="preserve">Конкурсной </w:t>
      </w:r>
      <w:r w:rsidRPr="00A70589">
        <w:rPr>
          <w:bCs/>
          <w:sz w:val="28"/>
          <w:szCs w:val="28"/>
        </w:rPr>
        <w:t xml:space="preserve">документации, составленные в виде бизнес-плана, рассчитанного на срок </w:t>
      </w:r>
      <w:r w:rsidR="002D4225">
        <w:rPr>
          <w:bCs/>
          <w:sz w:val="28"/>
          <w:szCs w:val="28"/>
        </w:rPr>
        <w:t>в 1 год</w:t>
      </w:r>
      <w:r w:rsidRPr="00A70589">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3">
        <w:r w:rsidRPr="00A70589">
          <w:rPr>
            <w:bCs/>
            <w:sz w:val="28"/>
            <w:szCs w:val="28"/>
          </w:rPr>
          <w:t>законодательством</w:t>
        </w:r>
      </w:hyperlink>
      <w:r w:rsidRPr="00A70589">
        <w:rPr>
          <w:bCs/>
          <w:sz w:val="28"/>
          <w:szCs w:val="28"/>
        </w:rPr>
        <w:t xml:space="preserve"> Российской Федерации. </w:t>
      </w:r>
      <w:r w:rsidRPr="00A70589">
        <w:rPr>
          <w:sz w:val="28"/>
          <w:szCs w:val="28"/>
        </w:rPr>
        <w:t>Сведения, указанные в бизнес-плане, являются конфиденциальными и разглашению не подлежат.</w:t>
      </w:r>
    </w:p>
    <w:p w14:paraId="52C9A943" w14:textId="371F57A9" w:rsidR="007B423B" w:rsidRPr="00A70589" w:rsidRDefault="007B423B" w:rsidP="007B423B">
      <w:pPr>
        <w:ind w:firstLine="720"/>
        <w:jc w:val="both"/>
        <w:rPr>
          <w:bCs/>
          <w:sz w:val="28"/>
          <w:szCs w:val="28"/>
        </w:rPr>
      </w:pPr>
      <w:r w:rsidRPr="00A70589">
        <w:rPr>
          <w:bCs/>
          <w:sz w:val="28"/>
          <w:szCs w:val="28"/>
        </w:rPr>
        <w:t>Форма бизнес-плана (пример</w:t>
      </w:r>
      <w:r w:rsidR="00AE4B41" w:rsidRPr="004157F2">
        <w:rPr>
          <w:bCs/>
          <w:sz w:val="28"/>
          <w:szCs w:val="28"/>
        </w:rPr>
        <w:t>ная</w:t>
      </w:r>
      <w:r w:rsidRPr="00A70589">
        <w:rPr>
          <w:bCs/>
          <w:sz w:val="28"/>
          <w:szCs w:val="28"/>
        </w:rPr>
        <w:t xml:space="preserve">) является </w:t>
      </w:r>
      <w:r w:rsidRPr="00DA3CB0">
        <w:rPr>
          <w:bCs/>
          <w:sz w:val="28"/>
          <w:szCs w:val="28"/>
        </w:rPr>
        <w:t>приложением №</w:t>
      </w:r>
      <w:r w:rsidR="00DA3CB0" w:rsidRPr="00DA3CB0">
        <w:rPr>
          <w:bCs/>
          <w:sz w:val="28"/>
          <w:szCs w:val="28"/>
        </w:rPr>
        <w:t>3</w:t>
      </w:r>
      <w:r w:rsidRPr="00DA3CB0">
        <w:rPr>
          <w:bCs/>
          <w:sz w:val="28"/>
          <w:szCs w:val="28"/>
        </w:rPr>
        <w:t xml:space="preserve"> </w:t>
      </w:r>
      <w:r w:rsidRPr="00A70589">
        <w:rPr>
          <w:bCs/>
          <w:sz w:val="28"/>
          <w:szCs w:val="28"/>
        </w:rPr>
        <w:t xml:space="preserve">к </w:t>
      </w:r>
      <w:r w:rsidR="00A70589">
        <w:rPr>
          <w:bCs/>
          <w:sz w:val="28"/>
          <w:szCs w:val="28"/>
        </w:rPr>
        <w:t xml:space="preserve">настоящей </w:t>
      </w:r>
      <w:r w:rsidR="00AE4B41">
        <w:rPr>
          <w:bCs/>
          <w:sz w:val="28"/>
          <w:szCs w:val="28"/>
        </w:rPr>
        <w:t>к</w:t>
      </w:r>
      <w:r w:rsidR="00A70589" w:rsidRPr="00A70589">
        <w:rPr>
          <w:bCs/>
          <w:sz w:val="28"/>
          <w:szCs w:val="28"/>
        </w:rPr>
        <w:t xml:space="preserve">онкурсной </w:t>
      </w:r>
      <w:r w:rsidRPr="00A70589">
        <w:rPr>
          <w:bCs/>
          <w:sz w:val="28"/>
          <w:szCs w:val="28"/>
        </w:rPr>
        <w:t>документации.</w:t>
      </w:r>
    </w:p>
    <w:p w14:paraId="15EE0486" w14:textId="77777777" w:rsidR="003B3741" w:rsidRPr="003C4C90" w:rsidRDefault="003B3741" w:rsidP="003B3741">
      <w:pPr>
        <w:ind w:firstLine="720"/>
        <w:jc w:val="both"/>
        <w:rPr>
          <w:bCs/>
          <w:sz w:val="28"/>
          <w:szCs w:val="28"/>
        </w:rPr>
      </w:pPr>
      <w:r w:rsidRPr="003C4C90">
        <w:rPr>
          <w:bCs/>
          <w:sz w:val="28"/>
          <w:szCs w:val="28"/>
        </w:rPr>
        <w:t>11) документы или копии документов, подтверждающие внесение задатка.</w:t>
      </w:r>
    </w:p>
    <w:p w14:paraId="0E49EB38" w14:textId="12DF2784" w:rsidR="00AE4B41" w:rsidRDefault="00AE4B41" w:rsidP="00AE4B41">
      <w:pPr>
        <w:suppressAutoHyphens w:val="0"/>
        <w:autoSpaceDE w:val="0"/>
        <w:autoSpaceDN w:val="0"/>
        <w:adjustRightInd w:val="0"/>
        <w:ind w:firstLine="851"/>
        <w:jc w:val="both"/>
        <w:rPr>
          <w:rFonts w:eastAsia="Times New Roman"/>
          <w:sz w:val="28"/>
          <w:szCs w:val="28"/>
          <w:lang w:eastAsia="ru-RU"/>
        </w:rPr>
      </w:pPr>
      <w:r w:rsidRPr="004157F2">
        <w:rPr>
          <w:rFonts w:eastAsia="Times New Roman"/>
          <w:sz w:val="28"/>
          <w:szCs w:val="28"/>
          <w:lang w:eastAsia="ru-RU"/>
        </w:rPr>
        <w:t xml:space="preserve">Перечень документов и сведений, предъявляемых к составу заявки на участие в конкурсе в соответствии с настоящим пунктом </w:t>
      </w:r>
      <w:r w:rsidR="004157F2" w:rsidRPr="004157F2">
        <w:rPr>
          <w:rFonts w:eastAsia="Times New Roman"/>
          <w:sz w:val="28"/>
          <w:szCs w:val="28"/>
          <w:lang w:eastAsia="ru-RU"/>
        </w:rPr>
        <w:t>конкурсной документации,</w:t>
      </w:r>
      <w:r w:rsidRPr="004157F2">
        <w:rPr>
          <w:rFonts w:eastAsia="Times New Roman"/>
          <w:sz w:val="28"/>
          <w:szCs w:val="28"/>
          <w:lang w:eastAsia="ru-RU"/>
        </w:rPr>
        <w:t xml:space="preserve"> является исчерпывающим.</w:t>
      </w:r>
    </w:p>
    <w:p w14:paraId="67304CCA" w14:textId="3BC31FE3" w:rsidR="003B3741" w:rsidRPr="003C4C90" w:rsidRDefault="003B3741" w:rsidP="003B3741">
      <w:pPr>
        <w:ind w:firstLine="720"/>
        <w:jc w:val="both"/>
        <w:rPr>
          <w:bCs/>
          <w:sz w:val="28"/>
          <w:szCs w:val="28"/>
        </w:rPr>
      </w:pPr>
      <w:r w:rsidRPr="003C4C90">
        <w:rPr>
          <w:bCs/>
          <w:sz w:val="28"/>
          <w:szCs w:val="28"/>
        </w:rPr>
        <w:t>8.5. Информация и документы, предусмотренные подпунктами 1 - 4 и 8 пункта 8.4 настоящей документации,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14:paraId="7B909531" w14:textId="42FEBF7E" w:rsidR="003B3741" w:rsidRPr="003C4C90" w:rsidRDefault="003B3741" w:rsidP="003B3741">
      <w:pPr>
        <w:ind w:firstLine="720"/>
        <w:jc w:val="both"/>
        <w:rPr>
          <w:bCs/>
          <w:sz w:val="28"/>
          <w:szCs w:val="28"/>
        </w:rPr>
      </w:pPr>
      <w:r w:rsidRPr="003C4C90">
        <w:rPr>
          <w:bCs/>
          <w:sz w:val="28"/>
          <w:szCs w:val="28"/>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7DEB4910" w14:textId="7B4BC945" w:rsidR="00123200" w:rsidRPr="003C4C90" w:rsidRDefault="00E05AA0">
      <w:pPr>
        <w:ind w:firstLine="720"/>
        <w:jc w:val="both"/>
        <w:rPr>
          <w:bCs/>
          <w:sz w:val="28"/>
          <w:szCs w:val="28"/>
        </w:rPr>
      </w:pPr>
      <w:r w:rsidRPr="003C4C90">
        <w:rPr>
          <w:bCs/>
          <w:sz w:val="28"/>
          <w:szCs w:val="28"/>
        </w:rPr>
        <w:t>8.</w:t>
      </w:r>
      <w:r w:rsidR="00D408AF" w:rsidRPr="003C4C90">
        <w:rPr>
          <w:bCs/>
          <w:sz w:val="28"/>
          <w:szCs w:val="28"/>
        </w:rPr>
        <w:t>6</w:t>
      </w:r>
      <w:r w:rsidRPr="003C4C90">
        <w:rPr>
          <w:bCs/>
          <w:sz w:val="28"/>
          <w:szCs w:val="28"/>
        </w:rPr>
        <w:t>. Заявитель вправе подать только одну заявку на участие в конкурсе в отношении каждого предмета конкурса (лота).</w:t>
      </w:r>
    </w:p>
    <w:p w14:paraId="0FC6B464" w14:textId="5DBDB25C" w:rsidR="007B423B" w:rsidRPr="003C4C90" w:rsidRDefault="007B423B" w:rsidP="0033156C">
      <w:pPr>
        <w:suppressAutoHyphens w:val="0"/>
        <w:autoSpaceDE w:val="0"/>
        <w:autoSpaceDN w:val="0"/>
        <w:adjustRightInd w:val="0"/>
        <w:ind w:firstLine="709"/>
        <w:jc w:val="both"/>
        <w:rPr>
          <w:rFonts w:eastAsia="Times New Roman"/>
          <w:sz w:val="28"/>
          <w:szCs w:val="28"/>
          <w:lang w:eastAsia="ru-RU"/>
        </w:rPr>
      </w:pPr>
      <w:r w:rsidRPr="003C4C90">
        <w:rPr>
          <w:rFonts w:eastAsia="Times New Roman"/>
          <w:sz w:val="28"/>
          <w:szCs w:val="28"/>
          <w:lang w:eastAsia="ru-RU"/>
        </w:rPr>
        <w:t>8.7.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55031873" w14:textId="0F03FF65" w:rsidR="007B423B" w:rsidRPr="003C4C90" w:rsidRDefault="007B423B" w:rsidP="001021EE">
      <w:pPr>
        <w:suppressAutoHyphens w:val="0"/>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8.8.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14:paraId="72CDCF7D" w14:textId="08C1632A" w:rsidR="007B423B" w:rsidRPr="003C4C90" w:rsidRDefault="007B423B" w:rsidP="001021EE">
      <w:pPr>
        <w:suppressAutoHyphens w:val="0"/>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8.9.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4DD0254D" w14:textId="77777777" w:rsidR="002A01D4" w:rsidRPr="003C4C90" w:rsidRDefault="002A01D4" w:rsidP="00CE240D">
      <w:pPr>
        <w:jc w:val="center"/>
        <w:rPr>
          <w:b/>
          <w:bCs/>
          <w:sz w:val="28"/>
          <w:szCs w:val="28"/>
        </w:rPr>
      </w:pPr>
    </w:p>
    <w:p w14:paraId="71F1CDA6" w14:textId="604EE5BB" w:rsidR="00CE240D" w:rsidRPr="003C4C90" w:rsidRDefault="00CE240D" w:rsidP="00CE240D">
      <w:pPr>
        <w:jc w:val="center"/>
        <w:rPr>
          <w:b/>
          <w:bCs/>
          <w:sz w:val="28"/>
          <w:szCs w:val="28"/>
        </w:rPr>
      </w:pPr>
      <w:r w:rsidRPr="003C4C90">
        <w:rPr>
          <w:b/>
          <w:bCs/>
          <w:sz w:val="28"/>
          <w:szCs w:val="28"/>
        </w:rPr>
        <w:t>9. Требование о внесении задатка, размер задатка, срок и порядок внесения задатка, реквизиты счета для перечисления задатка</w:t>
      </w:r>
    </w:p>
    <w:p w14:paraId="646B5F6D" w14:textId="77777777" w:rsidR="00CE240D" w:rsidRPr="003C4C90" w:rsidRDefault="00CE240D" w:rsidP="00CE240D">
      <w:pPr>
        <w:ind w:firstLine="720"/>
        <w:jc w:val="both"/>
        <w:rPr>
          <w:bCs/>
          <w:sz w:val="28"/>
          <w:szCs w:val="28"/>
        </w:rPr>
      </w:pPr>
    </w:p>
    <w:p w14:paraId="165B6C8D" w14:textId="6CC64F47" w:rsidR="004A27A5" w:rsidRPr="003C4C90" w:rsidRDefault="00CE240D" w:rsidP="004A27A5">
      <w:pPr>
        <w:ind w:firstLine="720"/>
        <w:jc w:val="both"/>
        <w:rPr>
          <w:bCs/>
          <w:sz w:val="28"/>
          <w:szCs w:val="28"/>
        </w:rPr>
      </w:pPr>
      <w:r w:rsidRPr="003C4C90">
        <w:rPr>
          <w:bCs/>
          <w:sz w:val="28"/>
          <w:szCs w:val="28"/>
        </w:rPr>
        <w:t xml:space="preserve">9.1. </w:t>
      </w:r>
      <w:r w:rsidR="004A27A5" w:rsidRPr="003C4C90">
        <w:rPr>
          <w:bCs/>
          <w:sz w:val="28"/>
          <w:szCs w:val="28"/>
        </w:rPr>
        <w:t xml:space="preserve">Организатором конкурса устанавливается требование о внесении задатка в размере, указанном в извещении. </w:t>
      </w:r>
    </w:p>
    <w:p w14:paraId="4C601532" w14:textId="110D7617" w:rsidR="004A27A5" w:rsidRPr="003C4C90" w:rsidRDefault="00802403" w:rsidP="004A27A5">
      <w:pPr>
        <w:ind w:firstLine="720"/>
        <w:jc w:val="both"/>
        <w:rPr>
          <w:bCs/>
          <w:sz w:val="28"/>
          <w:szCs w:val="28"/>
        </w:rPr>
      </w:pPr>
      <w:r w:rsidRPr="003C4C90">
        <w:rPr>
          <w:bCs/>
          <w:sz w:val="28"/>
          <w:szCs w:val="28"/>
        </w:rPr>
        <w:t xml:space="preserve">9.2. </w:t>
      </w:r>
      <w:r w:rsidR="004A27A5" w:rsidRPr="003C4C90">
        <w:rPr>
          <w:bCs/>
          <w:sz w:val="28"/>
          <w:szCs w:val="28"/>
        </w:rPr>
        <w:t xml:space="preserve">Денежные средства в сумме задатка должны быть зачислены на </w:t>
      </w:r>
      <w:r w:rsidR="00A844C2" w:rsidRPr="003C4C90">
        <w:rPr>
          <w:bCs/>
          <w:sz w:val="28"/>
          <w:szCs w:val="28"/>
        </w:rPr>
        <w:t xml:space="preserve">аналитический </w:t>
      </w:r>
      <w:r w:rsidR="004A27A5" w:rsidRPr="003C4C90">
        <w:rPr>
          <w:bCs/>
          <w:sz w:val="28"/>
          <w:szCs w:val="28"/>
        </w:rPr>
        <w:t xml:space="preserve">счет заявителя на электронной площадке «РТС-тендер» не позднее 00 часов 00 минут (время московское) дня рассмотрения заявок (определения участников). </w:t>
      </w:r>
    </w:p>
    <w:p w14:paraId="1D19ECF1" w14:textId="715F8D28" w:rsidR="004A27A5" w:rsidRPr="003C4C90" w:rsidRDefault="00802403" w:rsidP="004A27A5">
      <w:pPr>
        <w:ind w:firstLine="720"/>
        <w:jc w:val="both"/>
        <w:rPr>
          <w:bCs/>
          <w:sz w:val="28"/>
          <w:szCs w:val="28"/>
        </w:rPr>
      </w:pPr>
      <w:r w:rsidRPr="003C4C90">
        <w:rPr>
          <w:bCs/>
          <w:sz w:val="28"/>
          <w:szCs w:val="28"/>
        </w:rPr>
        <w:t xml:space="preserve">9.3. </w:t>
      </w:r>
      <w:r w:rsidR="004A27A5" w:rsidRPr="003C4C90">
        <w:rPr>
          <w:bCs/>
          <w:sz w:val="28"/>
          <w:szCs w:val="28"/>
        </w:rPr>
        <w:t>Денежные средства, перечисленные за заявителя третьим лицом, не зачисляются на счет такого заявителя на электронной площадке «РТС-тендер»</w:t>
      </w:r>
      <w:r w:rsidR="00AE4B41">
        <w:rPr>
          <w:bCs/>
          <w:sz w:val="28"/>
          <w:szCs w:val="28"/>
        </w:rPr>
        <w:t>.</w:t>
      </w:r>
      <w:r w:rsidR="004A27A5" w:rsidRPr="003C4C90">
        <w:rPr>
          <w:bCs/>
          <w:sz w:val="28"/>
          <w:szCs w:val="28"/>
        </w:rPr>
        <w:t xml:space="preserve"> </w:t>
      </w:r>
    </w:p>
    <w:p w14:paraId="06A3A1DC" w14:textId="004DAB0E" w:rsidR="004A27A5" w:rsidRPr="003C4C90" w:rsidRDefault="00802403" w:rsidP="004A27A5">
      <w:pPr>
        <w:ind w:firstLine="720"/>
        <w:jc w:val="both"/>
        <w:rPr>
          <w:bCs/>
          <w:sz w:val="28"/>
          <w:szCs w:val="28"/>
        </w:rPr>
      </w:pPr>
      <w:r w:rsidRPr="003C4C90">
        <w:rPr>
          <w:bCs/>
          <w:sz w:val="28"/>
          <w:szCs w:val="28"/>
        </w:rPr>
        <w:t xml:space="preserve">9.4. </w:t>
      </w:r>
      <w:r w:rsidR="004A27A5" w:rsidRPr="003C4C90">
        <w:rPr>
          <w:bCs/>
          <w:sz w:val="28"/>
          <w:szCs w:val="28"/>
        </w:rPr>
        <w:t>Реквизиты счета для перечисления задатка:</w:t>
      </w:r>
    </w:p>
    <w:p w14:paraId="4E853343" w14:textId="77777777" w:rsidR="004A27A5" w:rsidRPr="003C4C90" w:rsidRDefault="004A27A5" w:rsidP="004A27A5">
      <w:pPr>
        <w:ind w:firstLine="720"/>
        <w:jc w:val="both"/>
        <w:rPr>
          <w:bCs/>
          <w:sz w:val="28"/>
          <w:szCs w:val="28"/>
        </w:rPr>
      </w:pPr>
      <w:r w:rsidRPr="003C4C90">
        <w:rPr>
          <w:bCs/>
          <w:sz w:val="28"/>
          <w:szCs w:val="28"/>
        </w:rPr>
        <w:t>Получатель: ООО "РТС-тендер"</w:t>
      </w:r>
    </w:p>
    <w:p w14:paraId="670C6FF9" w14:textId="77777777" w:rsidR="004A27A5" w:rsidRPr="003C4C90" w:rsidRDefault="004A27A5" w:rsidP="004A27A5">
      <w:pPr>
        <w:ind w:firstLine="720"/>
        <w:jc w:val="both"/>
        <w:rPr>
          <w:bCs/>
          <w:sz w:val="28"/>
          <w:szCs w:val="28"/>
        </w:rPr>
      </w:pPr>
      <w:r w:rsidRPr="003C4C90">
        <w:rPr>
          <w:bCs/>
          <w:sz w:val="28"/>
          <w:szCs w:val="28"/>
        </w:rPr>
        <w:t>ИНН/КПП 7710357167/773001001</w:t>
      </w:r>
    </w:p>
    <w:p w14:paraId="63308D1B" w14:textId="77777777" w:rsidR="004A27A5" w:rsidRPr="003C4C90" w:rsidRDefault="004A27A5" w:rsidP="004A27A5">
      <w:pPr>
        <w:ind w:firstLine="720"/>
        <w:jc w:val="both"/>
        <w:rPr>
          <w:bCs/>
          <w:sz w:val="28"/>
          <w:szCs w:val="28"/>
        </w:rPr>
      </w:pPr>
      <w:r w:rsidRPr="003C4C90">
        <w:rPr>
          <w:bCs/>
          <w:sz w:val="28"/>
          <w:szCs w:val="28"/>
        </w:rPr>
        <w:t>Наименование банка получателя: Филиал "Корпоративный" ПАО "Совкомбанк"</w:t>
      </w:r>
    </w:p>
    <w:p w14:paraId="58A222FE" w14:textId="77777777" w:rsidR="004A27A5" w:rsidRPr="003C4C90" w:rsidRDefault="004A27A5" w:rsidP="004A27A5">
      <w:pPr>
        <w:ind w:firstLine="720"/>
        <w:jc w:val="both"/>
        <w:rPr>
          <w:bCs/>
          <w:sz w:val="28"/>
          <w:szCs w:val="28"/>
        </w:rPr>
      </w:pPr>
      <w:r w:rsidRPr="003C4C90">
        <w:rPr>
          <w:bCs/>
          <w:sz w:val="28"/>
          <w:szCs w:val="28"/>
        </w:rPr>
        <w:t>БИК 044525360</w:t>
      </w:r>
    </w:p>
    <w:p w14:paraId="5F255079" w14:textId="77777777" w:rsidR="004A27A5" w:rsidRPr="003C4C90" w:rsidRDefault="004A27A5" w:rsidP="004A27A5">
      <w:pPr>
        <w:ind w:firstLine="720"/>
        <w:jc w:val="both"/>
        <w:rPr>
          <w:bCs/>
          <w:sz w:val="28"/>
          <w:szCs w:val="28"/>
        </w:rPr>
      </w:pPr>
      <w:r w:rsidRPr="003C4C90">
        <w:rPr>
          <w:bCs/>
          <w:sz w:val="28"/>
          <w:szCs w:val="28"/>
        </w:rPr>
        <w:t>Расчетный счет (казначейский счет): 40702810512030016362</w:t>
      </w:r>
    </w:p>
    <w:p w14:paraId="358D28DF" w14:textId="77777777" w:rsidR="004A27A5" w:rsidRPr="003C4C90" w:rsidRDefault="004A27A5" w:rsidP="004A27A5">
      <w:pPr>
        <w:ind w:firstLine="720"/>
        <w:jc w:val="both"/>
        <w:rPr>
          <w:bCs/>
          <w:sz w:val="28"/>
          <w:szCs w:val="28"/>
        </w:rPr>
      </w:pPr>
      <w:r w:rsidRPr="003C4C90">
        <w:rPr>
          <w:bCs/>
          <w:sz w:val="28"/>
          <w:szCs w:val="28"/>
        </w:rPr>
        <w:t>Корреспондентский счет (ЕКС): 30101810445250000360</w:t>
      </w:r>
    </w:p>
    <w:p w14:paraId="0365B09B" w14:textId="77777777" w:rsidR="004A27A5" w:rsidRPr="003C4C90" w:rsidRDefault="004A27A5" w:rsidP="004A27A5">
      <w:pPr>
        <w:ind w:firstLine="720"/>
        <w:jc w:val="both"/>
        <w:rPr>
          <w:bCs/>
          <w:sz w:val="28"/>
          <w:szCs w:val="28"/>
        </w:rPr>
      </w:pPr>
      <w:r w:rsidRPr="003C4C90">
        <w:rPr>
          <w:bCs/>
          <w:sz w:val="28"/>
          <w:szCs w:val="28"/>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14:paraId="6F34E99F" w14:textId="06873681" w:rsidR="004A27A5" w:rsidRPr="003C4C90" w:rsidRDefault="00802403" w:rsidP="004A27A5">
      <w:pPr>
        <w:ind w:firstLine="720"/>
        <w:jc w:val="both"/>
        <w:rPr>
          <w:bCs/>
          <w:sz w:val="28"/>
          <w:szCs w:val="28"/>
        </w:rPr>
      </w:pPr>
      <w:r w:rsidRPr="003C4C90">
        <w:rPr>
          <w:bCs/>
          <w:sz w:val="28"/>
          <w:szCs w:val="28"/>
        </w:rPr>
        <w:t xml:space="preserve">9.5. </w:t>
      </w:r>
      <w:r w:rsidR="004A27A5" w:rsidRPr="003C4C90">
        <w:rPr>
          <w:bCs/>
          <w:sz w:val="28"/>
          <w:szCs w:val="28"/>
        </w:rPr>
        <w:t>Представление документов, подтверждающих внесение задатка, признается заключением соглашения о задатке.</w:t>
      </w:r>
    </w:p>
    <w:p w14:paraId="5BF36542" w14:textId="758D1B7C" w:rsidR="004A27A5" w:rsidRPr="003C4C90" w:rsidRDefault="00802403" w:rsidP="004A27A5">
      <w:pPr>
        <w:ind w:firstLine="720"/>
        <w:jc w:val="both"/>
        <w:rPr>
          <w:bCs/>
          <w:sz w:val="28"/>
          <w:szCs w:val="28"/>
        </w:rPr>
      </w:pPr>
      <w:r w:rsidRPr="003C4C90">
        <w:rPr>
          <w:bCs/>
          <w:sz w:val="28"/>
          <w:szCs w:val="28"/>
        </w:rPr>
        <w:t xml:space="preserve">9.6. </w:t>
      </w:r>
      <w:r w:rsidR="004A27A5" w:rsidRPr="003C4C90">
        <w:rPr>
          <w:bCs/>
          <w:sz w:val="28"/>
          <w:szCs w:val="28"/>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за исключением денежных средств участников, сделавших в </w:t>
      </w:r>
      <w:r w:rsidR="00B85015" w:rsidRPr="004157F2">
        <w:rPr>
          <w:bCs/>
          <w:sz w:val="28"/>
          <w:szCs w:val="28"/>
        </w:rPr>
        <w:t xml:space="preserve">конкурсе </w:t>
      </w:r>
      <w:r w:rsidR="004157F2" w:rsidRPr="004157F2">
        <w:rPr>
          <w:bCs/>
          <w:sz w:val="28"/>
          <w:szCs w:val="28"/>
        </w:rPr>
        <w:t>п</w:t>
      </w:r>
      <w:r w:rsidR="004A27A5" w:rsidRPr="003C4C90">
        <w:rPr>
          <w:bCs/>
          <w:sz w:val="28"/>
          <w:szCs w:val="28"/>
        </w:rPr>
        <w:t>оследнее и предпоследнее предложения о цене, в том числе за исключением единственного участника.</w:t>
      </w:r>
      <w:r w:rsidR="00AE4B41">
        <w:rPr>
          <w:bCs/>
          <w:sz w:val="28"/>
          <w:szCs w:val="28"/>
        </w:rPr>
        <w:t xml:space="preserve"> </w:t>
      </w:r>
    </w:p>
    <w:p w14:paraId="23806F6B" w14:textId="09AEBEE9" w:rsidR="004A27A5" w:rsidRPr="003C4C90" w:rsidRDefault="00802403" w:rsidP="004A27A5">
      <w:pPr>
        <w:ind w:firstLine="720"/>
        <w:jc w:val="both"/>
        <w:rPr>
          <w:bCs/>
          <w:sz w:val="28"/>
          <w:szCs w:val="28"/>
        </w:rPr>
      </w:pPr>
      <w:r w:rsidRPr="003C4C90">
        <w:rPr>
          <w:bCs/>
          <w:sz w:val="28"/>
          <w:szCs w:val="28"/>
        </w:rPr>
        <w:t xml:space="preserve">9.7. </w:t>
      </w:r>
      <w:r w:rsidR="004A27A5" w:rsidRPr="003C4C90">
        <w:rPr>
          <w:bCs/>
          <w:sz w:val="28"/>
          <w:szCs w:val="28"/>
        </w:rPr>
        <w:t>Задаток, внесенный победителем (единственным участником), засчитывается в счет оплаты по договору.</w:t>
      </w:r>
    </w:p>
    <w:p w14:paraId="113F1891" w14:textId="3099C64D" w:rsidR="004A27A5" w:rsidRPr="003C4C90" w:rsidRDefault="00802403" w:rsidP="004A27A5">
      <w:pPr>
        <w:ind w:firstLine="720"/>
        <w:jc w:val="both"/>
        <w:rPr>
          <w:bCs/>
          <w:sz w:val="28"/>
          <w:szCs w:val="28"/>
        </w:rPr>
      </w:pPr>
      <w:r w:rsidRPr="003C4C90">
        <w:rPr>
          <w:bCs/>
          <w:sz w:val="28"/>
          <w:szCs w:val="28"/>
        </w:rPr>
        <w:t xml:space="preserve">9.8. </w:t>
      </w:r>
      <w:r w:rsidR="004A27A5" w:rsidRPr="003C4C90">
        <w:rPr>
          <w:bCs/>
          <w:sz w:val="28"/>
          <w:szCs w:val="28"/>
        </w:rPr>
        <w:t>Задаток, внесенный победителем (единственным участником) и не заключившим в установленный срок договор вследствие уклонения от заключения договора, не возвращается.</w:t>
      </w:r>
    </w:p>
    <w:p w14:paraId="0638B7D6" w14:textId="4F5F7E44" w:rsidR="00CE240D" w:rsidRPr="003C4C90" w:rsidRDefault="00CE240D" w:rsidP="00CE240D">
      <w:pPr>
        <w:ind w:firstLine="720"/>
        <w:jc w:val="both"/>
        <w:rPr>
          <w:bCs/>
          <w:sz w:val="28"/>
          <w:szCs w:val="28"/>
        </w:rPr>
      </w:pPr>
    </w:p>
    <w:p w14:paraId="4CEB0FFC" w14:textId="70A7815A" w:rsidR="00123200" w:rsidRPr="003C4C90" w:rsidRDefault="00CE240D">
      <w:pPr>
        <w:jc w:val="center"/>
        <w:rPr>
          <w:b/>
          <w:bCs/>
          <w:sz w:val="28"/>
          <w:szCs w:val="28"/>
        </w:rPr>
      </w:pPr>
      <w:r w:rsidRPr="003C4C90">
        <w:rPr>
          <w:b/>
          <w:bCs/>
          <w:sz w:val="28"/>
          <w:szCs w:val="28"/>
        </w:rPr>
        <w:t>10</w:t>
      </w:r>
      <w:r w:rsidR="00E05AA0" w:rsidRPr="003C4C90">
        <w:rPr>
          <w:b/>
          <w:bCs/>
          <w:sz w:val="28"/>
          <w:szCs w:val="28"/>
        </w:rPr>
        <w:t xml:space="preserve">. Порядок рассмотрения заявок на участие в конкурсе </w:t>
      </w:r>
    </w:p>
    <w:p w14:paraId="1BCE38DB" w14:textId="77777777" w:rsidR="002A01D4" w:rsidRPr="003C4C90" w:rsidRDefault="002A01D4">
      <w:pPr>
        <w:jc w:val="center"/>
        <w:rPr>
          <w:b/>
          <w:bCs/>
          <w:sz w:val="28"/>
          <w:szCs w:val="28"/>
        </w:rPr>
      </w:pPr>
    </w:p>
    <w:p w14:paraId="2020AF9F" w14:textId="4164551D" w:rsidR="00123200" w:rsidRPr="009C596F" w:rsidRDefault="00CE240D">
      <w:pPr>
        <w:ind w:firstLine="720"/>
        <w:jc w:val="both"/>
        <w:rPr>
          <w:bCs/>
          <w:color w:val="C0504D" w:themeColor="accent2"/>
          <w:sz w:val="28"/>
          <w:szCs w:val="28"/>
        </w:rPr>
      </w:pPr>
      <w:r w:rsidRPr="003C4C90">
        <w:rPr>
          <w:bCs/>
          <w:sz w:val="28"/>
          <w:szCs w:val="28"/>
        </w:rPr>
        <w:t>10</w:t>
      </w:r>
      <w:r w:rsidR="00E05AA0" w:rsidRPr="003C4C90">
        <w:rPr>
          <w:bCs/>
          <w:sz w:val="28"/>
          <w:szCs w:val="28"/>
        </w:rPr>
        <w:t xml:space="preserve">.1. Конкурсная комиссия осуществляет рассмотрение заявок на соответствие требованиям раздела 7 настоящей Конкурсной документации. </w:t>
      </w:r>
      <w:r w:rsidR="00E05AA0" w:rsidRPr="004157F2">
        <w:rPr>
          <w:bCs/>
          <w:sz w:val="28"/>
          <w:szCs w:val="28"/>
        </w:rPr>
        <w:t xml:space="preserve">Срок рассмотрения таких заявок не может превышать </w:t>
      </w:r>
      <w:r w:rsidRPr="004157F2">
        <w:rPr>
          <w:bCs/>
          <w:sz w:val="28"/>
          <w:szCs w:val="28"/>
        </w:rPr>
        <w:t>1</w:t>
      </w:r>
      <w:r w:rsidR="00E05AA0" w:rsidRPr="004157F2">
        <w:rPr>
          <w:bCs/>
          <w:sz w:val="28"/>
          <w:szCs w:val="28"/>
        </w:rPr>
        <w:t xml:space="preserve">0 </w:t>
      </w:r>
      <w:r w:rsidR="000544BB" w:rsidRPr="004157F2">
        <w:rPr>
          <w:bCs/>
          <w:sz w:val="28"/>
          <w:szCs w:val="28"/>
        </w:rPr>
        <w:t xml:space="preserve">(десять) </w:t>
      </w:r>
      <w:r w:rsidR="00E05AA0" w:rsidRPr="004157F2">
        <w:rPr>
          <w:bCs/>
          <w:sz w:val="28"/>
          <w:szCs w:val="28"/>
        </w:rPr>
        <w:t>календарных дней</w:t>
      </w:r>
      <w:r w:rsidR="00E05AA0" w:rsidRPr="004157F2">
        <w:t xml:space="preserve"> </w:t>
      </w:r>
      <w:r w:rsidR="00E05AA0" w:rsidRPr="004157F2">
        <w:rPr>
          <w:bCs/>
          <w:sz w:val="28"/>
          <w:szCs w:val="28"/>
        </w:rPr>
        <w:t xml:space="preserve">с даты </w:t>
      </w:r>
      <w:r w:rsidR="00DD4A93" w:rsidRPr="004157F2">
        <w:rPr>
          <w:bCs/>
          <w:sz w:val="28"/>
          <w:szCs w:val="28"/>
        </w:rPr>
        <w:t>окончания срока подачи заявок.</w:t>
      </w:r>
      <w:r w:rsidR="00DD4A93">
        <w:rPr>
          <w:bCs/>
          <w:sz w:val="28"/>
          <w:szCs w:val="28"/>
        </w:rPr>
        <w:t xml:space="preserve"> </w:t>
      </w:r>
    </w:p>
    <w:p w14:paraId="5F65F812" w14:textId="508C1643" w:rsidR="00F1063B" w:rsidRPr="003C4C90" w:rsidRDefault="00F1063B" w:rsidP="0033156C">
      <w:pPr>
        <w:suppressAutoHyphens w:val="0"/>
        <w:autoSpaceDE w:val="0"/>
        <w:autoSpaceDN w:val="0"/>
        <w:adjustRightInd w:val="0"/>
        <w:ind w:firstLine="709"/>
        <w:jc w:val="both"/>
        <w:rPr>
          <w:rFonts w:eastAsia="Times New Roman"/>
          <w:sz w:val="28"/>
          <w:szCs w:val="28"/>
          <w:lang w:eastAsia="ru-RU"/>
        </w:rPr>
      </w:pPr>
      <w:r w:rsidRPr="003C4C90">
        <w:rPr>
          <w:rFonts w:eastAsia="Times New Roman"/>
          <w:sz w:val="28"/>
          <w:szCs w:val="28"/>
          <w:lang w:eastAsia="ru-RU"/>
        </w:rPr>
        <w:t xml:space="preserve">10.2.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w:t>
      </w:r>
      <w:r w:rsidRPr="00A95E79">
        <w:rPr>
          <w:rFonts w:eastAsia="Times New Roman"/>
          <w:sz w:val="28"/>
          <w:szCs w:val="28"/>
          <w:lang w:eastAsia="ru-RU"/>
        </w:rPr>
        <w:t>10.3 настоящей</w:t>
      </w:r>
      <w:r w:rsidRPr="003C4C90">
        <w:rPr>
          <w:rFonts w:eastAsia="Times New Roman"/>
          <w:sz w:val="28"/>
          <w:szCs w:val="28"/>
          <w:lang w:eastAsia="ru-RU"/>
        </w:rPr>
        <w:t xml:space="preserve"> Конкурсной документации, которое оформляется протоколом рассмотрения заявок на участие в конкурсе.</w:t>
      </w:r>
    </w:p>
    <w:p w14:paraId="56D65537" w14:textId="049D4F65"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10.3. Конкурсная комиссия принимает решение об отклонении заявки на участие в конкурсе в случаях:</w:t>
      </w:r>
    </w:p>
    <w:p w14:paraId="778FF452" w14:textId="7FB07FD2"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w:t>
      </w:r>
      <w:r w:rsidR="00B85015">
        <w:rPr>
          <w:rFonts w:eastAsia="Times New Roman"/>
          <w:sz w:val="28"/>
          <w:szCs w:val="28"/>
          <w:lang w:eastAsia="ru-RU"/>
        </w:rPr>
        <w:t xml:space="preserve"> </w:t>
      </w:r>
      <w:r w:rsidRPr="003C4C90">
        <w:rPr>
          <w:rFonts w:eastAsia="Times New Roman"/>
          <w:sz w:val="28"/>
          <w:szCs w:val="28"/>
          <w:lang w:eastAsia="ru-RU"/>
        </w:rPr>
        <w:t xml:space="preserve">непредставления документов и (или) сведений, определенных </w:t>
      </w:r>
      <w:r w:rsidRPr="003C4C90">
        <w:rPr>
          <w:rFonts w:eastAsia="Times New Roman"/>
          <w:sz w:val="28"/>
          <w:szCs w:val="28"/>
          <w:lang w:eastAsia="ru-RU"/>
        </w:rPr>
        <w:br/>
        <w:t>пунктом 8.4 настоящей Конкурсной документации, либо наличия в таких документах и (или) сведениях недостоверной информации;</w:t>
      </w:r>
    </w:p>
    <w:p w14:paraId="689CE9B8" w14:textId="293EE40E"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2) несоответствия требованиям, указанным в пункт</w:t>
      </w:r>
      <w:r w:rsidR="00902053" w:rsidRPr="003C4C90">
        <w:rPr>
          <w:rFonts w:eastAsia="Times New Roman"/>
          <w:sz w:val="28"/>
          <w:szCs w:val="28"/>
          <w:lang w:eastAsia="ru-RU"/>
        </w:rPr>
        <w:t>ах</w:t>
      </w:r>
      <w:r w:rsidRPr="003C4C90">
        <w:rPr>
          <w:rFonts w:eastAsia="Times New Roman"/>
          <w:sz w:val="28"/>
          <w:szCs w:val="28"/>
          <w:lang w:eastAsia="ru-RU"/>
        </w:rPr>
        <w:t xml:space="preserve"> </w:t>
      </w:r>
      <w:r w:rsidR="00902053" w:rsidRPr="003C4C90">
        <w:rPr>
          <w:rFonts w:eastAsia="Times New Roman"/>
          <w:sz w:val="28"/>
          <w:szCs w:val="28"/>
          <w:lang w:eastAsia="ru-RU"/>
        </w:rPr>
        <w:t>7.2 – 7.4</w:t>
      </w:r>
      <w:r w:rsidRPr="003C4C90">
        <w:rPr>
          <w:rFonts w:eastAsia="Times New Roman"/>
          <w:sz w:val="28"/>
          <w:szCs w:val="28"/>
          <w:lang w:eastAsia="ru-RU"/>
        </w:rPr>
        <w:t xml:space="preserve"> настоящей Конкурсной документации;</w:t>
      </w:r>
    </w:p>
    <w:p w14:paraId="66BF2277"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3) невнесения задатка;</w:t>
      </w:r>
    </w:p>
    <w:p w14:paraId="4D9A1B47" w14:textId="73D8D25C"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2C1549C9" w14:textId="4010C2BC"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 xml:space="preserve">5) 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w:t>
      </w:r>
      <w:r w:rsidR="00417AB0">
        <w:rPr>
          <w:rFonts w:eastAsia="Times New Roman"/>
          <w:sz w:val="28"/>
          <w:szCs w:val="28"/>
          <w:lang w:eastAsia="ru-RU"/>
        </w:rPr>
        <w:t>«</w:t>
      </w:r>
      <w:r w:rsidRPr="003C4C90">
        <w:rPr>
          <w:rFonts w:eastAsia="Times New Roman"/>
          <w:sz w:val="28"/>
          <w:szCs w:val="28"/>
          <w:lang w:eastAsia="ru-RU"/>
        </w:rPr>
        <w:t>Налог на профессиональный доход</w:t>
      </w:r>
      <w:r w:rsidR="00417AB0">
        <w:rPr>
          <w:rFonts w:eastAsia="Times New Roman"/>
          <w:sz w:val="28"/>
          <w:szCs w:val="28"/>
          <w:lang w:eastAsia="ru-RU"/>
        </w:rPr>
        <w:t>»</w:t>
      </w:r>
      <w:r w:rsidRPr="003C4C90">
        <w:rPr>
          <w:rFonts w:eastAsia="Times New Roman"/>
          <w:sz w:val="28"/>
          <w:szCs w:val="28"/>
          <w:lang w:eastAsia="ru-RU"/>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w:t>
      </w:r>
      <w:hyperlink r:id="rId14" w:history="1">
        <w:r w:rsidRPr="003C4C90">
          <w:rPr>
            <w:rFonts w:eastAsia="Times New Roman"/>
            <w:sz w:val="28"/>
            <w:szCs w:val="28"/>
            <w:lang w:eastAsia="ru-RU"/>
          </w:rPr>
          <w:t>5 статьи 14</w:t>
        </w:r>
      </w:hyperlink>
      <w:r w:rsidRPr="003C4C90">
        <w:rPr>
          <w:rFonts w:eastAsia="Times New Roman"/>
          <w:sz w:val="28"/>
          <w:szCs w:val="28"/>
          <w:lang w:eastAsia="ru-RU"/>
        </w:rPr>
        <w:t xml:space="preserve"> Закона </w:t>
      </w:r>
      <w:r w:rsidR="00902053" w:rsidRPr="003C4C90">
        <w:rPr>
          <w:rFonts w:eastAsia="Times New Roman"/>
          <w:sz w:val="28"/>
          <w:szCs w:val="28"/>
          <w:lang w:eastAsia="ru-RU"/>
        </w:rPr>
        <w:t>№</w:t>
      </w:r>
      <w:r w:rsidRPr="003C4C90">
        <w:rPr>
          <w:rFonts w:eastAsia="Times New Roman"/>
          <w:sz w:val="28"/>
          <w:szCs w:val="28"/>
          <w:lang w:eastAsia="ru-RU"/>
        </w:rPr>
        <w:t xml:space="preserve"> 209-ФЗ;</w:t>
      </w:r>
    </w:p>
    <w:p w14:paraId="47BC7970"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1B3BB01" w14:textId="77777777" w:rsidR="000609CB" w:rsidRDefault="00F1063B" w:rsidP="000609CB">
      <w:pPr>
        <w:ind w:firstLine="567"/>
        <w:jc w:val="both"/>
        <w:rPr>
          <w:bCs/>
          <w:sz w:val="28"/>
          <w:szCs w:val="28"/>
        </w:rPr>
      </w:pPr>
      <w:r w:rsidRPr="003C4C90">
        <w:rPr>
          <w:rFonts w:eastAsia="Times New Roman"/>
          <w:sz w:val="28"/>
          <w:szCs w:val="28"/>
          <w:lang w:eastAsia="ru-RU"/>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w:t>
      </w:r>
      <w:r w:rsidR="000609CB" w:rsidRPr="000609CB">
        <w:rPr>
          <w:bCs/>
          <w:sz w:val="28"/>
          <w:szCs w:val="28"/>
        </w:rPr>
        <w:t xml:space="preserve"> </w:t>
      </w:r>
    </w:p>
    <w:p w14:paraId="248B9A3A" w14:textId="236BF8BE" w:rsidR="00F1063B" w:rsidRPr="000609CB" w:rsidRDefault="000609CB" w:rsidP="000609CB">
      <w:pPr>
        <w:ind w:firstLine="426"/>
        <w:jc w:val="both"/>
        <w:rPr>
          <w:bCs/>
          <w:sz w:val="28"/>
          <w:szCs w:val="28"/>
        </w:rPr>
      </w:pPr>
      <w:r>
        <w:rPr>
          <w:bCs/>
          <w:sz w:val="28"/>
          <w:szCs w:val="28"/>
        </w:rPr>
        <w:t>10</w:t>
      </w:r>
      <w:r w:rsidRPr="003C4C90">
        <w:rPr>
          <w:bCs/>
          <w:sz w:val="28"/>
          <w:szCs w:val="28"/>
        </w:rPr>
        <w:t>.</w:t>
      </w:r>
      <w:r>
        <w:rPr>
          <w:bCs/>
          <w:sz w:val="28"/>
          <w:szCs w:val="28"/>
        </w:rPr>
        <w:t>4</w:t>
      </w:r>
      <w:r w:rsidRPr="003C4C90">
        <w:rPr>
          <w:bCs/>
          <w:sz w:val="28"/>
          <w:szCs w:val="28"/>
        </w:rPr>
        <w:t xml:space="preserve">. Отказ в допуске к участию в конкурсе по иным основаниям, кроме случаев, указанных в </w:t>
      </w:r>
      <w:hyperlink w:anchor="sub_1024">
        <w:r w:rsidRPr="003C4C90">
          <w:rPr>
            <w:bCs/>
            <w:sz w:val="28"/>
            <w:szCs w:val="28"/>
          </w:rPr>
          <w:t>пункт</w:t>
        </w:r>
        <w:r>
          <w:rPr>
            <w:bCs/>
            <w:sz w:val="28"/>
            <w:szCs w:val="28"/>
          </w:rPr>
          <w:t>е</w:t>
        </w:r>
      </w:hyperlink>
      <w:r w:rsidRPr="003C4C90">
        <w:rPr>
          <w:rStyle w:val="-"/>
          <w:bCs/>
          <w:color w:val="auto"/>
          <w:sz w:val="28"/>
          <w:szCs w:val="28"/>
          <w:u w:val="none"/>
        </w:rPr>
        <w:t xml:space="preserve"> </w:t>
      </w:r>
      <w:r>
        <w:rPr>
          <w:bCs/>
          <w:sz w:val="28"/>
          <w:szCs w:val="28"/>
        </w:rPr>
        <w:t>10.3</w:t>
      </w:r>
      <w:r w:rsidRPr="003C4C90">
        <w:rPr>
          <w:bCs/>
          <w:sz w:val="28"/>
          <w:szCs w:val="28"/>
        </w:rPr>
        <w:t xml:space="preserve"> настоящей Конкурсной документации, не допускается.</w:t>
      </w:r>
    </w:p>
    <w:p w14:paraId="65EAA400" w14:textId="25A5D834" w:rsidR="00F1063B" w:rsidRPr="003C4C90" w:rsidRDefault="00902053" w:rsidP="000609CB">
      <w:pPr>
        <w:autoSpaceDE w:val="0"/>
        <w:autoSpaceDN w:val="0"/>
        <w:adjustRightInd w:val="0"/>
        <w:ind w:firstLine="426"/>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5</w:t>
      </w:r>
      <w:r w:rsidR="00F1063B" w:rsidRPr="003C4C90">
        <w:rPr>
          <w:rFonts w:eastAsia="Times New Roman"/>
          <w:sz w:val="28"/>
          <w:szCs w:val="28"/>
          <w:lang w:eastAsia="ru-RU"/>
        </w:rPr>
        <w:t xml:space="preserve">.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Pr="003C4C90">
        <w:rPr>
          <w:rFonts w:eastAsia="Times New Roman"/>
          <w:sz w:val="28"/>
          <w:szCs w:val="28"/>
          <w:lang w:eastAsia="ru-RU"/>
        </w:rPr>
        <w:t>Порядка № 147/23</w:t>
      </w:r>
      <w:r w:rsidR="00F1063B" w:rsidRPr="003C4C90">
        <w:rPr>
          <w:rFonts w:eastAsia="Times New Roman"/>
          <w:sz w:val="28"/>
          <w:szCs w:val="28"/>
          <w:lang w:eastAsia="ru-RU"/>
        </w:rPr>
        <w:t xml:space="preserve">, которым не соответствует заявитель, положений </w:t>
      </w:r>
      <w:r w:rsidRPr="003C4C90">
        <w:rPr>
          <w:rFonts w:eastAsia="Times New Roman"/>
          <w:sz w:val="28"/>
          <w:szCs w:val="28"/>
          <w:lang w:eastAsia="ru-RU"/>
        </w:rPr>
        <w:t>настоящей К</w:t>
      </w:r>
      <w:r w:rsidR="00F1063B" w:rsidRPr="003C4C90">
        <w:rPr>
          <w:rFonts w:eastAsia="Times New Roman"/>
          <w:sz w:val="28"/>
          <w:szCs w:val="28"/>
          <w:lang w:eastAsia="ru-RU"/>
        </w:rPr>
        <w:t xml:space="preserve">онкурсной документации, которым не соответствует его заявка на участие в конкурсе, положений такой заявки, не соответствующих требованиям </w:t>
      </w:r>
      <w:r w:rsidRPr="003C4C90">
        <w:rPr>
          <w:rFonts w:eastAsia="Times New Roman"/>
          <w:sz w:val="28"/>
          <w:szCs w:val="28"/>
          <w:lang w:eastAsia="ru-RU"/>
        </w:rPr>
        <w:t xml:space="preserve">Конкурсной </w:t>
      </w:r>
      <w:r w:rsidR="00F1063B" w:rsidRPr="003C4C90">
        <w:rPr>
          <w:rFonts w:eastAsia="Times New Roman"/>
          <w:sz w:val="28"/>
          <w:szCs w:val="28"/>
          <w:lang w:eastAsia="ru-RU"/>
        </w:rPr>
        <w:t>документации.</w:t>
      </w:r>
    </w:p>
    <w:p w14:paraId="75A28F8E" w14:textId="6B299FD0"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6</w:t>
      </w:r>
      <w:r w:rsidRPr="003C4C90">
        <w:rPr>
          <w:rFonts w:eastAsia="Times New Roman"/>
          <w:sz w:val="28"/>
          <w:szCs w:val="28"/>
          <w:lang w:eastAsia="ru-RU"/>
        </w:rPr>
        <w:t xml:space="preserve">. </w:t>
      </w:r>
      <w:r w:rsidR="00F1063B" w:rsidRPr="003C4C90">
        <w:rPr>
          <w:rFonts w:eastAsia="Times New Roman"/>
          <w:sz w:val="28"/>
          <w:szCs w:val="28"/>
          <w:lang w:eastAsia="ru-RU"/>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786A2894" w14:textId="0455CD3C"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7</w:t>
      </w:r>
      <w:r w:rsidRPr="003C4C90">
        <w:rPr>
          <w:rFonts w:eastAsia="Times New Roman"/>
          <w:sz w:val="28"/>
          <w:szCs w:val="28"/>
          <w:lang w:eastAsia="ru-RU"/>
        </w:rPr>
        <w:t xml:space="preserve">. </w:t>
      </w:r>
      <w:r w:rsidR="00F1063B" w:rsidRPr="003C4C90">
        <w:rPr>
          <w:rFonts w:eastAsia="Times New Roman"/>
          <w:sz w:val="28"/>
          <w:szCs w:val="28"/>
          <w:lang w:eastAsia="ru-RU"/>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1BA3A87C" w14:textId="5CC4B34C"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8</w:t>
      </w:r>
      <w:r w:rsidR="00F1063B" w:rsidRPr="003C4C90">
        <w:rPr>
          <w:rFonts w:eastAsia="Times New Roman"/>
          <w:sz w:val="28"/>
          <w:szCs w:val="28"/>
          <w:lang w:eastAsia="ru-RU"/>
        </w:rPr>
        <w:t>.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7083541E" w14:textId="2C406B86"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9</w:t>
      </w:r>
      <w:r w:rsidR="00F1063B" w:rsidRPr="003C4C90">
        <w:rPr>
          <w:rFonts w:eastAsia="Times New Roman"/>
          <w:sz w:val="28"/>
          <w:szCs w:val="28"/>
          <w:lang w:eastAsia="ru-RU"/>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793EF024" w14:textId="7CFD82A3"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10</w:t>
      </w:r>
      <w:r w:rsidRPr="003C4C90">
        <w:rPr>
          <w:rFonts w:eastAsia="Times New Roman"/>
          <w:sz w:val="28"/>
          <w:szCs w:val="28"/>
          <w:lang w:eastAsia="ru-RU"/>
        </w:rPr>
        <w:t xml:space="preserve">. </w:t>
      </w:r>
      <w:r w:rsidR="00F1063B" w:rsidRPr="003C4C90">
        <w:rPr>
          <w:rFonts w:eastAsia="Times New Roman"/>
          <w:sz w:val="28"/>
          <w:szCs w:val="28"/>
          <w:lang w:eastAsia="ru-RU"/>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7E8F8EFC"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14:paraId="646D47C4"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4F670B89" w14:textId="516F7407" w:rsidR="00F1063B" w:rsidRPr="003C4C90" w:rsidRDefault="00AE0120" w:rsidP="002A01D4">
      <w:pPr>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10.1</w:t>
      </w:r>
      <w:r w:rsidR="000609CB">
        <w:rPr>
          <w:rFonts w:eastAsia="Times New Roman"/>
          <w:sz w:val="28"/>
          <w:szCs w:val="28"/>
          <w:lang w:eastAsia="ru-RU"/>
        </w:rPr>
        <w:t>1</w:t>
      </w:r>
      <w:r w:rsidR="00F1063B" w:rsidRPr="003C4C90">
        <w:rPr>
          <w:rFonts w:eastAsia="Times New Roman"/>
          <w:sz w:val="28"/>
          <w:szCs w:val="28"/>
          <w:lang w:eastAsia="ru-RU"/>
        </w:rPr>
        <w:t>.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5DD4B941" w14:textId="77777777" w:rsidR="00F1063B" w:rsidRPr="003C4C90" w:rsidRDefault="00F1063B">
      <w:pPr>
        <w:ind w:firstLine="720"/>
        <w:jc w:val="both"/>
        <w:rPr>
          <w:bCs/>
          <w:sz w:val="28"/>
          <w:szCs w:val="28"/>
        </w:rPr>
      </w:pPr>
    </w:p>
    <w:p w14:paraId="5A1DD4B5" w14:textId="6E4C0330" w:rsidR="002A01D4" w:rsidRPr="003C4C90" w:rsidRDefault="002A01D4" w:rsidP="002A01D4">
      <w:pPr>
        <w:jc w:val="center"/>
        <w:rPr>
          <w:b/>
          <w:bCs/>
          <w:sz w:val="28"/>
          <w:szCs w:val="28"/>
        </w:rPr>
      </w:pPr>
      <w:r w:rsidRPr="003C4C90">
        <w:rPr>
          <w:b/>
          <w:bCs/>
          <w:sz w:val="28"/>
          <w:szCs w:val="28"/>
        </w:rPr>
        <w:t>11. Порядок оценки и сопоставления заявок на участие в конкурсе. Критерии оценки заявок</w:t>
      </w:r>
      <w:r w:rsidR="00995EE2">
        <w:rPr>
          <w:b/>
          <w:bCs/>
          <w:sz w:val="28"/>
          <w:szCs w:val="28"/>
        </w:rPr>
        <w:t>.</w:t>
      </w:r>
    </w:p>
    <w:p w14:paraId="2A92BB07" w14:textId="77777777" w:rsidR="002A01D4" w:rsidRPr="003C4C90" w:rsidRDefault="002A01D4">
      <w:pPr>
        <w:ind w:firstLine="720"/>
        <w:jc w:val="both"/>
        <w:rPr>
          <w:bCs/>
          <w:sz w:val="28"/>
          <w:szCs w:val="28"/>
        </w:rPr>
      </w:pPr>
    </w:p>
    <w:p w14:paraId="796EAD66" w14:textId="205DC3C8" w:rsidR="00123200" w:rsidRPr="003C4C90" w:rsidRDefault="00CE240D" w:rsidP="003015EE">
      <w:pPr>
        <w:ind w:firstLine="720"/>
        <w:jc w:val="both"/>
        <w:rPr>
          <w:bCs/>
          <w:sz w:val="28"/>
          <w:szCs w:val="28"/>
        </w:rPr>
      </w:pPr>
      <w:r w:rsidRPr="003C4C90">
        <w:rPr>
          <w:bCs/>
          <w:sz w:val="28"/>
          <w:szCs w:val="28"/>
        </w:rPr>
        <w:t>1</w:t>
      </w:r>
      <w:r w:rsidR="002A01D4" w:rsidRPr="003C4C90">
        <w:rPr>
          <w:bCs/>
          <w:sz w:val="28"/>
          <w:szCs w:val="28"/>
        </w:rPr>
        <w:t>1</w:t>
      </w:r>
      <w:r w:rsidR="00E05AA0" w:rsidRPr="003C4C90">
        <w:rPr>
          <w:bCs/>
          <w:sz w:val="28"/>
          <w:szCs w:val="28"/>
        </w:rPr>
        <w:t>.</w:t>
      </w:r>
      <w:r w:rsidR="002A01D4" w:rsidRPr="003C4C90">
        <w:rPr>
          <w:bCs/>
          <w:sz w:val="28"/>
          <w:szCs w:val="28"/>
        </w:rPr>
        <w:t>1</w:t>
      </w:r>
      <w:r w:rsidR="00E05AA0" w:rsidRPr="003C4C90">
        <w:rPr>
          <w:bCs/>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r w:rsidRPr="003C4C90">
        <w:rPr>
          <w:bCs/>
          <w:sz w:val="28"/>
          <w:szCs w:val="28"/>
        </w:rPr>
        <w:t xml:space="preserve"> </w:t>
      </w:r>
      <w:r w:rsidRPr="00A14C79">
        <w:rPr>
          <w:bCs/>
          <w:sz w:val="28"/>
          <w:szCs w:val="28"/>
        </w:rPr>
        <w:t>и устанавливается в извещении</w:t>
      </w:r>
      <w:r w:rsidR="00E05AA0" w:rsidRPr="00A14C79">
        <w:rPr>
          <w:bCs/>
          <w:sz w:val="28"/>
          <w:szCs w:val="28"/>
        </w:rPr>
        <w:t>.</w:t>
      </w:r>
    </w:p>
    <w:p w14:paraId="25FF08DC" w14:textId="3CB31287" w:rsidR="00123200" w:rsidRPr="003C4C90" w:rsidRDefault="00CE240D" w:rsidP="003015EE">
      <w:pPr>
        <w:ind w:firstLine="720"/>
        <w:jc w:val="both"/>
        <w:rPr>
          <w:bCs/>
          <w:sz w:val="28"/>
          <w:szCs w:val="28"/>
        </w:rPr>
      </w:pPr>
      <w:r w:rsidRPr="003C4C90">
        <w:rPr>
          <w:bCs/>
          <w:sz w:val="28"/>
          <w:szCs w:val="28"/>
        </w:rPr>
        <w:t>1</w:t>
      </w:r>
      <w:r w:rsidR="002A01D4" w:rsidRPr="003C4C90">
        <w:rPr>
          <w:bCs/>
          <w:sz w:val="28"/>
          <w:szCs w:val="28"/>
        </w:rPr>
        <w:t>1</w:t>
      </w:r>
      <w:r w:rsidR="00E05AA0" w:rsidRPr="003C4C90">
        <w:rPr>
          <w:bCs/>
          <w:sz w:val="28"/>
          <w:szCs w:val="28"/>
        </w:rPr>
        <w:t>.</w:t>
      </w:r>
      <w:r w:rsidR="002A01D4" w:rsidRPr="003C4C90">
        <w:rPr>
          <w:bCs/>
          <w:sz w:val="28"/>
          <w:szCs w:val="28"/>
        </w:rPr>
        <w:t>2</w:t>
      </w:r>
      <w:r w:rsidR="00E05AA0" w:rsidRPr="003C4C90">
        <w:rPr>
          <w:bCs/>
          <w:sz w:val="28"/>
          <w:szCs w:val="28"/>
        </w:rPr>
        <w:t>. Критериями оценки заявок на участие в конкурсе являются:</w:t>
      </w:r>
    </w:p>
    <w:p w14:paraId="4FDE78FD" w14:textId="7E3D9402" w:rsidR="00F204DD" w:rsidRPr="003C4C90" w:rsidRDefault="00F204DD" w:rsidP="003015EE">
      <w:pPr>
        <w:autoSpaceDE w:val="0"/>
        <w:autoSpaceDN w:val="0"/>
        <w:adjustRightInd w:val="0"/>
        <w:ind w:firstLine="720"/>
        <w:jc w:val="both"/>
        <w:rPr>
          <w:rFonts w:eastAsia="Times New Roman"/>
          <w:sz w:val="28"/>
          <w:szCs w:val="28"/>
          <w:lang w:eastAsia="ru-RU"/>
        </w:rPr>
      </w:pPr>
      <w:r w:rsidRPr="00A14C79">
        <w:rPr>
          <w:rFonts w:eastAsia="Times New Roman"/>
          <w:sz w:val="28"/>
          <w:szCs w:val="28"/>
          <w:lang w:eastAsia="ru-RU"/>
        </w:rPr>
        <w:t xml:space="preserve">1) </w:t>
      </w:r>
      <w:r w:rsidR="002E6C7E" w:rsidRPr="00A14C79">
        <w:rPr>
          <w:rFonts w:eastAsia="Times New Roman"/>
          <w:sz w:val="28"/>
          <w:szCs w:val="28"/>
          <w:lang w:eastAsia="ru-RU"/>
        </w:rPr>
        <w:t>цена договора</w:t>
      </w:r>
      <w:r w:rsidR="003015EE" w:rsidRPr="00A14C79">
        <w:rPr>
          <w:rFonts w:eastAsia="Times New Roman"/>
          <w:sz w:val="28"/>
          <w:szCs w:val="28"/>
          <w:lang w:eastAsia="ru-RU"/>
        </w:rPr>
        <w:t xml:space="preserve"> (лота)</w:t>
      </w:r>
      <w:r w:rsidRPr="00A14C79">
        <w:rPr>
          <w:rFonts w:eastAsia="Times New Roman"/>
          <w:sz w:val="28"/>
          <w:szCs w:val="28"/>
          <w:lang w:eastAsia="ru-RU"/>
        </w:rPr>
        <w:t>;</w:t>
      </w:r>
    </w:p>
    <w:p w14:paraId="3D7BFAE9" w14:textId="5FBD8A1D" w:rsidR="003015EE" w:rsidRPr="003C4C90" w:rsidRDefault="003015EE" w:rsidP="003015EE">
      <w:pPr>
        <w:autoSpaceDE w:val="0"/>
        <w:autoSpaceDN w:val="0"/>
        <w:adjustRightInd w:val="0"/>
        <w:ind w:firstLine="720"/>
        <w:jc w:val="both"/>
        <w:rPr>
          <w:rFonts w:eastAsia="Times New Roman"/>
          <w:sz w:val="28"/>
          <w:szCs w:val="28"/>
          <w:lang w:eastAsia="ru-RU"/>
        </w:rPr>
      </w:pPr>
      <w:r w:rsidRPr="003C4C90">
        <w:rPr>
          <w:bCs/>
          <w:i/>
          <w:sz w:val="28"/>
          <w:szCs w:val="28"/>
        </w:rPr>
        <w:t>начальное условие – начальная (минимальная) цена Лота, предусмотрено увеличение начального значения критерия конкурса в заявке на участие в конкурсе.</w:t>
      </w:r>
    </w:p>
    <w:p w14:paraId="24D45D40" w14:textId="0E3634CA" w:rsidR="00F204DD" w:rsidRPr="003C4C90" w:rsidRDefault="00F204DD" w:rsidP="003015EE">
      <w:pPr>
        <w:autoSpaceDE w:val="0"/>
        <w:autoSpaceDN w:val="0"/>
        <w:adjustRightInd w:val="0"/>
        <w:ind w:firstLine="720"/>
        <w:jc w:val="both"/>
        <w:rPr>
          <w:rFonts w:eastAsia="Times New Roman"/>
          <w:sz w:val="28"/>
          <w:szCs w:val="28"/>
          <w:lang w:eastAsia="ru-RU"/>
        </w:rPr>
      </w:pPr>
      <w:r w:rsidRPr="003C4C90">
        <w:rPr>
          <w:rFonts w:eastAsia="Times New Roman"/>
          <w:sz w:val="28"/>
          <w:szCs w:val="28"/>
          <w:lang w:eastAsia="ru-RU"/>
        </w:rPr>
        <w:t xml:space="preserve">2) </w:t>
      </w:r>
      <w:bookmarkStart w:id="13" w:name="_Hlk155867966"/>
      <w:r w:rsidRPr="003C4C90">
        <w:rPr>
          <w:rFonts w:eastAsia="Times New Roman"/>
          <w:sz w:val="28"/>
          <w:szCs w:val="28"/>
          <w:lang w:eastAsia="ru-RU"/>
        </w:rPr>
        <w:t>объем производства товаров (выполнения работ, оказания услуг) с использованием имущества, права на которое передаются по договору</w:t>
      </w:r>
      <w:bookmarkEnd w:id="13"/>
      <w:r w:rsidR="002E6C7E" w:rsidRPr="003C4C90">
        <w:rPr>
          <w:rFonts w:eastAsia="Times New Roman"/>
          <w:sz w:val="28"/>
          <w:szCs w:val="28"/>
          <w:lang w:eastAsia="ru-RU"/>
        </w:rPr>
        <w:t>.</w:t>
      </w:r>
    </w:p>
    <w:p w14:paraId="5C7B0CEC" w14:textId="056865FC" w:rsidR="003015EE" w:rsidRDefault="003015EE" w:rsidP="003015EE">
      <w:pPr>
        <w:autoSpaceDE w:val="0"/>
        <w:autoSpaceDN w:val="0"/>
        <w:adjustRightInd w:val="0"/>
        <w:ind w:firstLine="720"/>
        <w:jc w:val="both"/>
        <w:rPr>
          <w:bCs/>
          <w:i/>
          <w:sz w:val="28"/>
          <w:szCs w:val="28"/>
        </w:rPr>
      </w:pPr>
      <w:r w:rsidRPr="003C4C90">
        <w:rPr>
          <w:bCs/>
          <w:i/>
          <w:sz w:val="28"/>
          <w:szCs w:val="28"/>
        </w:rPr>
        <w:t>начальное условие – 1, предусмотрено увеличение начального значения критерия конкурса в заявке на участие в конкурсе.</w:t>
      </w:r>
    </w:p>
    <w:p w14:paraId="51AF4BC0" w14:textId="7C144696" w:rsidR="00326835" w:rsidRPr="003C4C90" w:rsidRDefault="00326835" w:rsidP="003015EE">
      <w:pPr>
        <w:autoSpaceDE w:val="0"/>
        <w:autoSpaceDN w:val="0"/>
        <w:adjustRightInd w:val="0"/>
        <w:ind w:firstLine="720"/>
        <w:jc w:val="both"/>
        <w:rPr>
          <w:rFonts w:eastAsia="Times New Roman"/>
          <w:sz w:val="28"/>
          <w:szCs w:val="28"/>
          <w:lang w:eastAsia="ru-RU"/>
        </w:rPr>
      </w:pPr>
      <w:r>
        <w:rPr>
          <w:bCs/>
          <w:i/>
          <w:sz w:val="28"/>
          <w:szCs w:val="28"/>
        </w:rPr>
        <w:t xml:space="preserve">Объем </w:t>
      </w:r>
      <w:r w:rsidRPr="00326835">
        <w:rPr>
          <w:bCs/>
          <w:i/>
          <w:sz w:val="28"/>
          <w:szCs w:val="28"/>
        </w:rPr>
        <w:t xml:space="preserve">производства товаров (выполнения работ, оказания услуг) </w:t>
      </w:r>
      <w:r w:rsidR="00FE58D8">
        <w:rPr>
          <w:bCs/>
          <w:i/>
          <w:sz w:val="28"/>
          <w:szCs w:val="28"/>
        </w:rPr>
        <w:t>оценивается</w:t>
      </w:r>
      <w:r>
        <w:rPr>
          <w:bCs/>
          <w:i/>
          <w:sz w:val="28"/>
          <w:szCs w:val="28"/>
        </w:rPr>
        <w:t xml:space="preserve"> объемом чистой прибыли, указанном в прилагаемом участником бизнес-плане.</w:t>
      </w:r>
    </w:p>
    <w:p w14:paraId="7266B1F1" w14:textId="77777777" w:rsidR="008136C7" w:rsidRPr="003C4C90" w:rsidRDefault="003015EE" w:rsidP="003015EE">
      <w:pPr>
        <w:autoSpaceDE w:val="0"/>
        <w:autoSpaceDN w:val="0"/>
        <w:adjustRightInd w:val="0"/>
        <w:ind w:firstLine="720"/>
        <w:jc w:val="both"/>
        <w:rPr>
          <w:rFonts w:eastAsia="Times New Roman"/>
          <w:sz w:val="28"/>
          <w:szCs w:val="28"/>
          <w:lang w:eastAsia="ru-RU"/>
        </w:rPr>
      </w:pPr>
      <w:r w:rsidRPr="003C4C90">
        <w:rPr>
          <w:rFonts w:eastAsia="Times New Roman"/>
          <w:sz w:val="28"/>
          <w:szCs w:val="28"/>
          <w:lang w:eastAsia="ru-RU"/>
        </w:rPr>
        <w:t>11.3</w:t>
      </w:r>
      <w:r w:rsidR="00DC3C09" w:rsidRPr="003C4C90">
        <w:rPr>
          <w:rFonts w:eastAsia="Times New Roman"/>
          <w:sz w:val="28"/>
          <w:szCs w:val="28"/>
          <w:lang w:eastAsia="ru-RU"/>
        </w:rPr>
        <w:t xml:space="preserve">.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w:t>
      </w:r>
    </w:p>
    <w:p w14:paraId="58FEC014" w14:textId="260616B2" w:rsidR="008136C7" w:rsidRPr="003C4C90" w:rsidRDefault="008136C7" w:rsidP="008136C7">
      <w:pPr>
        <w:autoSpaceDE w:val="0"/>
        <w:autoSpaceDN w:val="0"/>
        <w:adjustRightInd w:val="0"/>
        <w:ind w:firstLine="708"/>
        <w:jc w:val="both"/>
        <w:rPr>
          <w:bCs/>
          <w:sz w:val="28"/>
          <w:szCs w:val="28"/>
        </w:rPr>
      </w:pPr>
      <w:r w:rsidRPr="003C4C90">
        <w:rPr>
          <w:bCs/>
          <w:sz w:val="28"/>
          <w:szCs w:val="28"/>
        </w:rPr>
        <w:t xml:space="preserve">Коэффициент значимости по критерию «цена договора (лота)» </w:t>
      </w:r>
      <w:r w:rsidRPr="003C4C90">
        <w:rPr>
          <w:bCs/>
          <w:sz w:val="28"/>
          <w:szCs w:val="28"/>
        </w:rPr>
        <w:br/>
        <w:t>равен 0,75;</w:t>
      </w:r>
    </w:p>
    <w:p w14:paraId="2FD43197" w14:textId="5842E058" w:rsidR="008136C7" w:rsidRPr="003C4C90" w:rsidRDefault="008136C7" w:rsidP="008136C7">
      <w:pPr>
        <w:autoSpaceDE w:val="0"/>
        <w:autoSpaceDN w:val="0"/>
        <w:adjustRightInd w:val="0"/>
        <w:ind w:firstLine="708"/>
        <w:jc w:val="both"/>
        <w:rPr>
          <w:bCs/>
          <w:sz w:val="28"/>
          <w:szCs w:val="28"/>
        </w:rPr>
      </w:pPr>
      <w:r w:rsidRPr="003C4C90">
        <w:rPr>
          <w:bCs/>
          <w:sz w:val="28"/>
          <w:szCs w:val="28"/>
        </w:rPr>
        <w:t>Коэффициент значимости по критерию «</w:t>
      </w:r>
      <w:r w:rsidRPr="003C4C90">
        <w:rPr>
          <w:rFonts w:eastAsia="Times New Roman"/>
          <w:sz w:val="28"/>
          <w:szCs w:val="28"/>
          <w:lang w:eastAsia="ru-RU"/>
        </w:rPr>
        <w:t>объем производства товаров (выполнения работ, оказания услуг) с использованием имущества, права на которое передаются по договору</w:t>
      </w:r>
      <w:r w:rsidRPr="003C4C90">
        <w:rPr>
          <w:bCs/>
          <w:sz w:val="28"/>
          <w:szCs w:val="28"/>
        </w:rPr>
        <w:t>»</w:t>
      </w:r>
      <w:r w:rsidR="00995EE2">
        <w:rPr>
          <w:bCs/>
          <w:sz w:val="28"/>
          <w:szCs w:val="28"/>
        </w:rPr>
        <w:t>,</w:t>
      </w:r>
      <w:r w:rsidRPr="003C4C90">
        <w:rPr>
          <w:bCs/>
          <w:sz w:val="28"/>
          <w:szCs w:val="28"/>
        </w:rPr>
        <w:t xml:space="preserve"> равен 0,25.</w:t>
      </w:r>
    </w:p>
    <w:p w14:paraId="19F17B72" w14:textId="699BAE55" w:rsidR="00DC3C09" w:rsidRPr="003C4C90" w:rsidRDefault="003015EE" w:rsidP="003015EE">
      <w:pPr>
        <w:autoSpaceDE w:val="0"/>
        <w:autoSpaceDN w:val="0"/>
        <w:adjustRightInd w:val="0"/>
        <w:ind w:firstLine="720"/>
        <w:jc w:val="both"/>
        <w:rPr>
          <w:rFonts w:eastAsia="Times New Roman"/>
          <w:sz w:val="28"/>
          <w:szCs w:val="28"/>
          <w:lang w:eastAsia="ru-RU"/>
        </w:rPr>
      </w:pPr>
      <w:r w:rsidRPr="003C4C90">
        <w:rPr>
          <w:rFonts w:eastAsia="Times New Roman"/>
          <w:sz w:val="28"/>
          <w:szCs w:val="28"/>
          <w:lang w:eastAsia="ru-RU"/>
        </w:rPr>
        <w:t>11.4</w:t>
      </w:r>
      <w:r w:rsidR="00DC3C09" w:rsidRPr="003C4C90">
        <w:rPr>
          <w:rFonts w:eastAsia="Times New Roman"/>
          <w:sz w:val="28"/>
          <w:szCs w:val="28"/>
          <w:lang w:eastAsia="ru-RU"/>
        </w:rPr>
        <w:t xml:space="preserve">. Оценка заявок на участие в конкурсе по критериям, предусмотренным пунктом </w:t>
      </w:r>
      <w:r w:rsidRPr="003C4C90">
        <w:rPr>
          <w:rFonts w:eastAsia="Times New Roman"/>
          <w:sz w:val="28"/>
          <w:szCs w:val="28"/>
          <w:lang w:eastAsia="ru-RU"/>
        </w:rPr>
        <w:t>11.2</w:t>
      </w:r>
      <w:r w:rsidR="00DC3C09" w:rsidRPr="003C4C90">
        <w:rPr>
          <w:rFonts w:eastAsia="Times New Roman"/>
          <w:sz w:val="28"/>
          <w:szCs w:val="28"/>
          <w:lang w:eastAsia="ru-RU"/>
        </w:rPr>
        <w:t xml:space="preserve"> настояще</w:t>
      </w:r>
      <w:r w:rsidRPr="003C4C90">
        <w:rPr>
          <w:rFonts w:eastAsia="Times New Roman"/>
          <w:sz w:val="28"/>
          <w:szCs w:val="28"/>
          <w:lang w:eastAsia="ru-RU"/>
        </w:rPr>
        <w:t>й Конкурсной документации</w:t>
      </w:r>
      <w:r w:rsidR="00DC3C09" w:rsidRPr="003C4C90">
        <w:rPr>
          <w:rFonts w:eastAsia="Times New Roman"/>
          <w:sz w:val="28"/>
          <w:szCs w:val="28"/>
          <w:lang w:eastAsia="ru-RU"/>
        </w:rPr>
        <w:t>, осуществляется в следующем порядке:</w:t>
      </w:r>
    </w:p>
    <w:p w14:paraId="60198347" w14:textId="444648A2" w:rsidR="00DC3C09" w:rsidRPr="003C4C90" w:rsidRDefault="003015EE" w:rsidP="00DC3C09">
      <w:pPr>
        <w:suppressAutoHyphens w:val="0"/>
        <w:autoSpaceDE w:val="0"/>
        <w:autoSpaceDN w:val="0"/>
        <w:adjustRightInd w:val="0"/>
        <w:spacing w:before="280"/>
        <w:ind w:firstLine="540"/>
        <w:jc w:val="both"/>
        <w:rPr>
          <w:rFonts w:eastAsia="Times New Roman"/>
          <w:sz w:val="28"/>
          <w:szCs w:val="28"/>
          <w:lang w:eastAsia="ru-RU"/>
        </w:rPr>
      </w:pPr>
      <w:bookmarkStart w:id="14" w:name="Par7"/>
      <w:bookmarkEnd w:id="14"/>
      <w:r w:rsidRPr="003C4C90">
        <w:rPr>
          <w:rFonts w:eastAsia="Times New Roman"/>
          <w:sz w:val="28"/>
          <w:szCs w:val="28"/>
          <w:lang w:eastAsia="ru-RU"/>
        </w:rPr>
        <w:t>З</w:t>
      </w:r>
      <w:r w:rsidR="00DC3C09" w:rsidRPr="003C4C90">
        <w:rPr>
          <w:rFonts w:eastAsia="Times New Roman"/>
          <w:sz w:val="28"/>
          <w:szCs w:val="28"/>
          <w:lang w:eastAsia="ru-RU"/>
        </w:rPr>
        <w:t xml:space="preserve">начение величины по </w:t>
      </w:r>
      <w:r w:rsidRPr="003C4C90">
        <w:rPr>
          <w:rFonts w:eastAsia="Times New Roman"/>
          <w:sz w:val="28"/>
          <w:szCs w:val="28"/>
          <w:lang w:eastAsia="ru-RU"/>
        </w:rPr>
        <w:t xml:space="preserve">каждому </w:t>
      </w:r>
      <w:r w:rsidR="00DC3C09" w:rsidRPr="003C4C90">
        <w:rPr>
          <w:rFonts w:eastAsia="Times New Roman"/>
          <w:sz w:val="28"/>
          <w:szCs w:val="28"/>
          <w:lang w:eastAsia="ru-RU"/>
        </w:rPr>
        <w:t>критерию (В</w:t>
      </w:r>
      <w:r w:rsidR="00DC3C09" w:rsidRPr="003C4C90">
        <w:rPr>
          <w:rFonts w:eastAsia="Times New Roman"/>
          <w:sz w:val="28"/>
          <w:szCs w:val="28"/>
          <w:vertAlign w:val="subscript"/>
          <w:lang w:eastAsia="ru-RU"/>
        </w:rPr>
        <w:t>к1</w:t>
      </w:r>
      <w:r w:rsidR="00DC3C09" w:rsidRPr="003C4C90">
        <w:rPr>
          <w:rFonts w:eastAsia="Times New Roman"/>
          <w:sz w:val="28"/>
          <w:szCs w:val="28"/>
          <w:lang w:eastAsia="ru-RU"/>
        </w:rPr>
        <w:t>) определяется по формуле:</w:t>
      </w:r>
    </w:p>
    <w:p w14:paraId="4DCE23D8" w14:textId="77777777" w:rsidR="00DC3C09" w:rsidRPr="003C4C90" w:rsidRDefault="00DC3C09" w:rsidP="00DC3C09">
      <w:pPr>
        <w:suppressAutoHyphens w:val="0"/>
        <w:autoSpaceDE w:val="0"/>
        <w:autoSpaceDN w:val="0"/>
        <w:adjustRightInd w:val="0"/>
        <w:ind w:firstLine="540"/>
        <w:jc w:val="both"/>
        <w:outlineLvl w:val="0"/>
        <w:rPr>
          <w:rFonts w:eastAsia="Times New Roman"/>
          <w:sz w:val="28"/>
          <w:szCs w:val="28"/>
          <w:lang w:eastAsia="ru-RU"/>
        </w:rPr>
      </w:pPr>
    </w:p>
    <w:p w14:paraId="7841E244" w14:textId="6EEDA3D2" w:rsidR="00DC3C09" w:rsidRPr="003C4C90" w:rsidRDefault="00DC3C09" w:rsidP="00DC3C09">
      <w:pPr>
        <w:suppressAutoHyphens w:val="0"/>
        <w:autoSpaceDE w:val="0"/>
        <w:autoSpaceDN w:val="0"/>
        <w:adjustRightInd w:val="0"/>
        <w:jc w:val="center"/>
        <w:rPr>
          <w:rFonts w:eastAsia="Times New Roman"/>
          <w:sz w:val="28"/>
          <w:szCs w:val="28"/>
          <w:lang w:eastAsia="ru-RU"/>
        </w:rPr>
      </w:pPr>
      <w:r w:rsidRPr="003C4C90">
        <w:rPr>
          <w:rFonts w:eastAsia="Times New Roman"/>
          <w:noProof/>
          <w:position w:val="-37"/>
          <w:sz w:val="28"/>
          <w:szCs w:val="28"/>
          <w:lang w:eastAsia="ru-RU"/>
        </w:rPr>
        <w:drawing>
          <wp:inline distT="0" distB="0" distL="0" distR="0" wp14:anchorId="73EEEF50" wp14:editId="4FB50780">
            <wp:extent cx="2095500" cy="657225"/>
            <wp:effectExtent l="0" t="0" r="0" b="9525"/>
            <wp:docPr id="2723921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14:paraId="129251E0" w14:textId="77777777" w:rsidR="00DC3C09" w:rsidRPr="003C4C90" w:rsidRDefault="00DC3C09" w:rsidP="00DC3C09">
      <w:pPr>
        <w:suppressAutoHyphens w:val="0"/>
        <w:autoSpaceDE w:val="0"/>
        <w:autoSpaceDN w:val="0"/>
        <w:adjustRightInd w:val="0"/>
        <w:ind w:firstLine="540"/>
        <w:jc w:val="both"/>
        <w:rPr>
          <w:rFonts w:eastAsia="Times New Roman"/>
          <w:sz w:val="28"/>
          <w:szCs w:val="28"/>
          <w:lang w:eastAsia="ru-RU"/>
        </w:rPr>
      </w:pPr>
    </w:p>
    <w:p w14:paraId="125BCBEE" w14:textId="77777777" w:rsidR="00DC3C09" w:rsidRPr="003C4C90" w:rsidRDefault="00DC3C09" w:rsidP="00DC3C09">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где:</w:t>
      </w:r>
    </w:p>
    <w:p w14:paraId="66AB1CDC"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r w:rsidRPr="003C4C90">
        <w:rPr>
          <w:rFonts w:eastAsia="Times New Roman"/>
          <w:sz w:val="28"/>
          <w:szCs w:val="28"/>
          <w:lang w:eastAsia="ru-RU"/>
        </w:rPr>
        <w:t>K - коэффициент, учитывающий значимость критерия конкурса;</w:t>
      </w:r>
    </w:p>
    <w:p w14:paraId="4D7F14FD"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proofErr w:type="spellStart"/>
      <w:r w:rsidRPr="003C4C90">
        <w:rPr>
          <w:rFonts w:eastAsia="Times New Roman"/>
          <w:sz w:val="28"/>
          <w:szCs w:val="28"/>
          <w:lang w:eastAsia="ru-RU"/>
        </w:rPr>
        <w:t>X</w:t>
      </w:r>
      <w:r w:rsidRPr="003C4C90">
        <w:rPr>
          <w:rFonts w:eastAsia="Times New Roman"/>
          <w:sz w:val="28"/>
          <w:szCs w:val="28"/>
          <w:vertAlign w:val="subscript"/>
          <w:lang w:eastAsia="ru-RU"/>
        </w:rPr>
        <w:t>i</w:t>
      </w:r>
      <w:proofErr w:type="spellEnd"/>
      <w:r w:rsidRPr="003C4C90">
        <w:rPr>
          <w:rFonts w:eastAsia="Times New Roman"/>
          <w:sz w:val="28"/>
          <w:szCs w:val="28"/>
          <w:lang w:eastAsia="ru-RU"/>
        </w:rPr>
        <w:t xml:space="preserve"> - значение, предложенное участником конкурса в заявке на участие в конкурсе;</w:t>
      </w:r>
    </w:p>
    <w:p w14:paraId="1F550B6C"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proofErr w:type="spellStart"/>
      <w:r w:rsidRPr="003C4C90">
        <w:rPr>
          <w:rFonts w:eastAsia="Times New Roman"/>
          <w:sz w:val="28"/>
          <w:szCs w:val="28"/>
          <w:lang w:eastAsia="ru-RU"/>
        </w:rPr>
        <w:t>X</w:t>
      </w:r>
      <w:r w:rsidRPr="003C4C90">
        <w:rPr>
          <w:rFonts w:eastAsia="Times New Roman"/>
          <w:sz w:val="28"/>
          <w:szCs w:val="28"/>
          <w:vertAlign w:val="subscript"/>
          <w:lang w:eastAsia="ru-RU"/>
        </w:rPr>
        <w:t>min</w:t>
      </w:r>
      <w:proofErr w:type="spellEnd"/>
      <w:r w:rsidRPr="003C4C90">
        <w:rPr>
          <w:rFonts w:eastAsia="Times New Roman"/>
          <w:sz w:val="28"/>
          <w:szCs w:val="28"/>
          <w:lang w:eastAsia="ru-RU"/>
        </w:rPr>
        <w:t xml:space="preserve"> - минимальное значение из всех значений, содержащихся в заявках на участие в конкурсе;</w:t>
      </w:r>
    </w:p>
    <w:p w14:paraId="1CA3FC16"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proofErr w:type="spellStart"/>
      <w:r w:rsidRPr="003C4C90">
        <w:rPr>
          <w:rFonts w:eastAsia="Times New Roman"/>
          <w:sz w:val="28"/>
          <w:szCs w:val="28"/>
          <w:lang w:eastAsia="ru-RU"/>
        </w:rPr>
        <w:t>X</w:t>
      </w:r>
      <w:r w:rsidRPr="003C4C90">
        <w:rPr>
          <w:rFonts w:eastAsia="Times New Roman"/>
          <w:sz w:val="28"/>
          <w:szCs w:val="28"/>
          <w:vertAlign w:val="subscript"/>
          <w:lang w:eastAsia="ru-RU"/>
        </w:rPr>
        <w:t>max</w:t>
      </w:r>
      <w:proofErr w:type="spellEnd"/>
      <w:r w:rsidRPr="003C4C90">
        <w:rPr>
          <w:rFonts w:eastAsia="Times New Roman"/>
          <w:sz w:val="28"/>
          <w:szCs w:val="28"/>
          <w:lang w:eastAsia="ru-RU"/>
        </w:rPr>
        <w:t xml:space="preserve"> - максимальное значение из всех значений, содержащихся в заявках на участие в конкурсе;</w:t>
      </w:r>
    </w:p>
    <w:p w14:paraId="2FC7E285" w14:textId="2A715387" w:rsidR="00DC3C09" w:rsidRPr="003C4C90" w:rsidRDefault="003015EE" w:rsidP="00DC3C09">
      <w:pPr>
        <w:suppressAutoHyphens w:val="0"/>
        <w:autoSpaceDE w:val="0"/>
        <w:autoSpaceDN w:val="0"/>
        <w:adjustRightInd w:val="0"/>
        <w:spacing w:before="280"/>
        <w:ind w:firstLine="540"/>
        <w:jc w:val="both"/>
        <w:rPr>
          <w:rFonts w:eastAsia="Times New Roman"/>
          <w:sz w:val="28"/>
          <w:szCs w:val="28"/>
          <w:lang w:eastAsia="ru-RU"/>
        </w:rPr>
      </w:pPr>
      <w:bookmarkStart w:id="15" w:name="Par16"/>
      <w:bookmarkStart w:id="16" w:name="Par25"/>
      <w:bookmarkEnd w:id="15"/>
      <w:bookmarkEnd w:id="16"/>
      <w:r w:rsidRPr="003C4C90">
        <w:rPr>
          <w:rFonts w:eastAsia="Times New Roman"/>
          <w:sz w:val="28"/>
          <w:szCs w:val="28"/>
          <w:lang w:eastAsia="ru-RU"/>
        </w:rPr>
        <w:t>Д</w:t>
      </w:r>
      <w:r w:rsidR="00DC3C09" w:rsidRPr="003C4C90">
        <w:rPr>
          <w:rFonts w:eastAsia="Times New Roman"/>
          <w:sz w:val="28"/>
          <w:szCs w:val="28"/>
          <w:lang w:eastAsia="ru-RU"/>
        </w:rPr>
        <w:t>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04794C9C" w14:textId="29567107" w:rsidR="00DC3C09" w:rsidRPr="00995EE2"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11.5</w:t>
      </w:r>
      <w:r w:rsidR="00DC3C09" w:rsidRPr="003C4C90">
        <w:rPr>
          <w:rFonts w:eastAsia="Times New Roman"/>
          <w:sz w:val="28"/>
          <w:szCs w:val="28"/>
          <w:lang w:eastAsia="ru-RU"/>
        </w:rPr>
        <w:t xml:space="preserve">. </w:t>
      </w:r>
      <w:r w:rsidRPr="003C4C90">
        <w:rPr>
          <w:rFonts w:eastAsia="Times New Roman"/>
          <w:sz w:val="28"/>
          <w:szCs w:val="28"/>
          <w:lang w:eastAsia="ru-RU"/>
        </w:rPr>
        <w:t>С</w:t>
      </w:r>
      <w:r w:rsidR="00DC3C09" w:rsidRPr="003C4C90">
        <w:rPr>
          <w:rFonts w:eastAsia="Times New Roman"/>
          <w:sz w:val="28"/>
          <w:szCs w:val="28"/>
          <w:lang w:eastAsia="ru-RU"/>
        </w:rPr>
        <w:t xml:space="preserve">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w:t>
      </w:r>
      <w:r w:rsidR="00DC3C09" w:rsidRPr="00995EE2">
        <w:rPr>
          <w:rFonts w:eastAsia="Times New Roman"/>
          <w:sz w:val="28"/>
          <w:szCs w:val="28"/>
          <w:lang w:eastAsia="ru-RU"/>
        </w:rPr>
        <w:t xml:space="preserve">соответствии с </w:t>
      </w:r>
      <w:hyperlink w:anchor="Par25" w:history="1">
        <w:r w:rsidR="00DC3C09" w:rsidRPr="00995EE2">
          <w:rPr>
            <w:rFonts w:eastAsia="Times New Roman"/>
            <w:sz w:val="28"/>
            <w:szCs w:val="28"/>
            <w:lang w:eastAsia="ru-RU"/>
          </w:rPr>
          <w:t>пункт</w:t>
        </w:r>
        <w:r w:rsidRPr="00995EE2">
          <w:rPr>
            <w:rFonts w:eastAsia="Times New Roman"/>
            <w:sz w:val="28"/>
            <w:szCs w:val="28"/>
            <w:lang w:eastAsia="ru-RU"/>
          </w:rPr>
          <w:t>ом</w:t>
        </w:r>
        <w:r w:rsidR="00DC3C09" w:rsidRPr="00995EE2">
          <w:rPr>
            <w:rFonts w:eastAsia="Times New Roman"/>
            <w:sz w:val="28"/>
            <w:szCs w:val="28"/>
            <w:lang w:eastAsia="ru-RU"/>
          </w:rPr>
          <w:t xml:space="preserve"> </w:t>
        </w:r>
      </w:hyperlink>
      <w:r w:rsidRPr="00995EE2">
        <w:rPr>
          <w:rFonts w:eastAsia="Times New Roman"/>
          <w:sz w:val="28"/>
          <w:szCs w:val="28"/>
          <w:lang w:eastAsia="ru-RU"/>
        </w:rPr>
        <w:t xml:space="preserve">11.4. </w:t>
      </w:r>
      <w:r w:rsidR="00DC3C09" w:rsidRPr="00995EE2">
        <w:rPr>
          <w:rFonts w:eastAsia="Times New Roman"/>
          <w:sz w:val="28"/>
          <w:szCs w:val="28"/>
          <w:lang w:eastAsia="ru-RU"/>
        </w:rPr>
        <w:t>настояще</w:t>
      </w:r>
      <w:r w:rsidRPr="00995EE2">
        <w:rPr>
          <w:rFonts w:eastAsia="Times New Roman"/>
          <w:sz w:val="28"/>
          <w:szCs w:val="28"/>
          <w:lang w:eastAsia="ru-RU"/>
        </w:rPr>
        <w:t>й Конкурсной документации</w:t>
      </w:r>
      <w:r w:rsidR="00DC3C09" w:rsidRPr="00995EE2">
        <w:rPr>
          <w:rFonts w:eastAsia="Times New Roman"/>
          <w:sz w:val="28"/>
          <w:szCs w:val="28"/>
          <w:lang w:eastAsia="ru-RU"/>
        </w:rPr>
        <w:t>.</w:t>
      </w:r>
    </w:p>
    <w:p w14:paraId="13FA9073" w14:textId="52BDD88B"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11.6</w:t>
      </w:r>
      <w:r w:rsidR="00DC3C09" w:rsidRPr="003C4C90">
        <w:rPr>
          <w:rFonts w:eastAsia="Times New Roman"/>
          <w:sz w:val="28"/>
          <w:szCs w:val="28"/>
          <w:lang w:eastAsia="ru-RU"/>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E844134" w14:textId="3A9D41DD"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11.7</w:t>
      </w:r>
      <w:r w:rsidR="00DC3C09" w:rsidRPr="003C4C90">
        <w:rPr>
          <w:rFonts w:eastAsia="Times New Roman"/>
          <w:sz w:val="28"/>
          <w:szCs w:val="28"/>
          <w:lang w:eastAsia="ru-RU"/>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2C62EED" w14:textId="0597DD60"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11.8</w:t>
      </w:r>
      <w:r w:rsidR="00DC3C09" w:rsidRPr="003C4C90">
        <w:rPr>
          <w:rFonts w:eastAsia="Times New Roman"/>
          <w:sz w:val="28"/>
          <w:szCs w:val="28"/>
          <w:lang w:eastAsia="ru-RU"/>
        </w:rPr>
        <w:t>.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0802F512"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 дата и время проведения оценки и сопоставления заявок на участие в конкурсе;</w:t>
      </w:r>
    </w:p>
    <w:p w14:paraId="74806524"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7CB51059"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3) порядок оценки и сопоставления заявок на участие в конкурсе;</w:t>
      </w:r>
    </w:p>
    <w:p w14:paraId="4941282F"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63AF64AB"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5AB5ECE7"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104E52A1" w14:textId="0688359C"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11.9</w:t>
      </w:r>
      <w:r w:rsidR="00DC3C09" w:rsidRPr="003C4C90">
        <w:rPr>
          <w:rFonts w:eastAsia="Times New Roman"/>
          <w:sz w:val="28"/>
          <w:szCs w:val="28"/>
          <w:lang w:eastAsia="ru-RU"/>
        </w:rPr>
        <w:t>.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4081D526" w14:textId="4954940A" w:rsidR="00DC3C09" w:rsidRPr="003C4C90" w:rsidRDefault="00C32026"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11.10.</w:t>
      </w:r>
      <w:r w:rsidR="00DC3C09" w:rsidRPr="003C4C90">
        <w:rPr>
          <w:rFonts w:eastAsia="Times New Roman"/>
          <w:sz w:val="28"/>
          <w:szCs w:val="28"/>
          <w:lang w:eastAsia="ru-RU"/>
        </w:rPr>
        <w:t xml:space="preserve">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4FDAE1EE"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1B1A3A1C" w14:textId="0DDE7AD0" w:rsidR="00DC3C09" w:rsidRPr="003C4C90" w:rsidRDefault="00C32026"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11.11</w:t>
      </w:r>
      <w:r w:rsidR="00DC3C09" w:rsidRPr="003C4C90">
        <w:rPr>
          <w:rFonts w:eastAsia="Times New Roman"/>
          <w:sz w:val="28"/>
          <w:szCs w:val="28"/>
          <w:lang w:eastAsia="ru-RU"/>
        </w:rPr>
        <w:t>.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5834050F" w14:textId="10A3661C" w:rsidR="00DC3C09" w:rsidRPr="003C4C90" w:rsidRDefault="00C32026"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11.12</w:t>
      </w:r>
      <w:r w:rsidR="00DC3C09" w:rsidRPr="003C4C90">
        <w:rPr>
          <w:rFonts w:eastAsia="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7400DAB2" w14:textId="77777777" w:rsidR="00C32026" w:rsidRPr="003C4C90" w:rsidRDefault="00C32026">
      <w:pPr>
        <w:jc w:val="center"/>
        <w:rPr>
          <w:b/>
          <w:bCs/>
          <w:sz w:val="28"/>
          <w:szCs w:val="28"/>
        </w:rPr>
      </w:pPr>
    </w:p>
    <w:p w14:paraId="3726E721" w14:textId="77777777" w:rsidR="00123200" w:rsidRPr="009B337E" w:rsidRDefault="00E05AA0">
      <w:pPr>
        <w:jc w:val="center"/>
        <w:rPr>
          <w:b/>
          <w:bCs/>
          <w:sz w:val="28"/>
          <w:szCs w:val="28"/>
        </w:rPr>
      </w:pPr>
      <w:r w:rsidRPr="009B337E">
        <w:rPr>
          <w:b/>
          <w:bCs/>
          <w:sz w:val="28"/>
          <w:szCs w:val="28"/>
        </w:rPr>
        <w:t>12.Порядок предоставления конкурсной документации</w:t>
      </w:r>
    </w:p>
    <w:p w14:paraId="6A7DAD62" w14:textId="77777777" w:rsidR="00123200" w:rsidRPr="009B337E" w:rsidRDefault="00123200">
      <w:pPr>
        <w:pStyle w:val="ConsPlusNormal"/>
        <w:ind w:firstLine="709"/>
        <w:jc w:val="both"/>
        <w:rPr>
          <w:rFonts w:ascii="Times New Roman" w:hAnsi="Times New Roman" w:cs="Times New Roman"/>
          <w:sz w:val="28"/>
          <w:szCs w:val="28"/>
        </w:rPr>
      </w:pPr>
    </w:p>
    <w:p w14:paraId="11DFDFB1" w14:textId="54304583" w:rsidR="00123200" w:rsidRPr="009B337E" w:rsidRDefault="00E05AA0" w:rsidP="00C32026">
      <w:pPr>
        <w:pStyle w:val="ConsPlusNormal"/>
        <w:ind w:firstLine="709"/>
        <w:jc w:val="both"/>
        <w:rPr>
          <w:rFonts w:ascii="Times New Roman" w:hAnsi="Times New Roman" w:cs="Times New Roman"/>
          <w:sz w:val="28"/>
          <w:szCs w:val="28"/>
        </w:rPr>
      </w:pPr>
      <w:r w:rsidRPr="009B337E">
        <w:rPr>
          <w:rFonts w:ascii="Times New Roman" w:hAnsi="Times New Roman" w:cs="Times New Roman"/>
          <w:sz w:val="28"/>
          <w:szCs w:val="28"/>
        </w:rPr>
        <w:t xml:space="preserve">12.1. </w:t>
      </w:r>
      <w:r w:rsidR="00C32026" w:rsidRPr="009B337E">
        <w:rPr>
          <w:rFonts w:ascii="Times New Roman" w:hAnsi="Times New Roman" w:cs="Times New Roman"/>
          <w:sz w:val="28"/>
          <w:szCs w:val="28"/>
        </w:rPr>
        <w:t>При проведении конкурса организатор конкурса,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14:paraId="782BA64E" w14:textId="77777777" w:rsidR="00E90A62" w:rsidRPr="003C4C90" w:rsidRDefault="00E90A62" w:rsidP="00C32026">
      <w:pPr>
        <w:pStyle w:val="ConsPlusNormal"/>
        <w:ind w:firstLine="709"/>
        <w:jc w:val="both"/>
        <w:rPr>
          <w:bCs/>
          <w:color w:val="FF0000"/>
          <w:sz w:val="28"/>
          <w:szCs w:val="28"/>
        </w:rPr>
      </w:pPr>
    </w:p>
    <w:p w14:paraId="55109671" w14:textId="19774601" w:rsidR="00123200" w:rsidRPr="003C4C90" w:rsidRDefault="00E05AA0">
      <w:pPr>
        <w:jc w:val="center"/>
        <w:rPr>
          <w:b/>
          <w:bCs/>
          <w:sz w:val="28"/>
          <w:szCs w:val="28"/>
        </w:rPr>
      </w:pPr>
      <w:r w:rsidRPr="003C4C90">
        <w:rPr>
          <w:b/>
          <w:bCs/>
          <w:sz w:val="28"/>
          <w:szCs w:val="28"/>
        </w:rPr>
        <w:t xml:space="preserve">13. </w:t>
      </w:r>
      <w:r w:rsidR="00862007" w:rsidRPr="00A14C79">
        <w:rPr>
          <w:b/>
          <w:bCs/>
          <w:sz w:val="28"/>
          <w:szCs w:val="28"/>
        </w:rPr>
        <w:t>Порядок предоставления заявителям р</w:t>
      </w:r>
      <w:r w:rsidRPr="00A14C79">
        <w:rPr>
          <w:b/>
          <w:bCs/>
          <w:sz w:val="28"/>
          <w:szCs w:val="28"/>
        </w:rPr>
        <w:t>азъяснени</w:t>
      </w:r>
      <w:r w:rsidR="00862007" w:rsidRPr="00A14C79">
        <w:rPr>
          <w:b/>
          <w:bCs/>
          <w:sz w:val="28"/>
          <w:szCs w:val="28"/>
        </w:rPr>
        <w:t>й</w:t>
      </w:r>
      <w:r w:rsidRPr="00A14C79">
        <w:rPr>
          <w:b/>
          <w:bCs/>
          <w:sz w:val="28"/>
          <w:szCs w:val="28"/>
        </w:rPr>
        <w:t xml:space="preserve"> положений конкурсной документации</w:t>
      </w:r>
      <w:r w:rsidR="00862007" w:rsidRPr="00A14C79">
        <w:rPr>
          <w:b/>
          <w:bCs/>
          <w:sz w:val="28"/>
          <w:szCs w:val="28"/>
        </w:rPr>
        <w:t xml:space="preserve"> </w:t>
      </w:r>
      <w:r w:rsidRPr="00A14C79">
        <w:rPr>
          <w:b/>
          <w:bCs/>
          <w:sz w:val="28"/>
          <w:szCs w:val="28"/>
        </w:rPr>
        <w:t>и внесени</w:t>
      </w:r>
      <w:r w:rsidR="00862007" w:rsidRPr="00A14C79">
        <w:rPr>
          <w:b/>
          <w:bCs/>
          <w:sz w:val="28"/>
          <w:szCs w:val="28"/>
        </w:rPr>
        <w:t>я</w:t>
      </w:r>
      <w:r w:rsidRPr="00A14C79">
        <w:rPr>
          <w:b/>
          <w:bCs/>
          <w:sz w:val="28"/>
          <w:szCs w:val="28"/>
        </w:rPr>
        <w:t xml:space="preserve"> в нее изменений</w:t>
      </w:r>
    </w:p>
    <w:p w14:paraId="78686203" w14:textId="77777777" w:rsidR="00123200" w:rsidRPr="003C4C90" w:rsidRDefault="00123200">
      <w:pPr>
        <w:ind w:firstLine="720"/>
        <w:jc w:val="both"/>
        <w:rPr>
          <w:sz w:val="28"/>
          <w:szCs w:val="28"/>
        </w:rPr>
      </w:pPr>
    </w:p>
    <w:p w14:paraId="421F07EE" w14:textId="7319094A" w:rsidR="00460038" w:rsidRPr="003C4C90" w:rsidRDefault="00AE0120" w:rsidP="00AE0120">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13.1. Любое заинтересованное лицо вправе направить на адрес электронной площадки или, в случае</w:t>
      </w:r>
      <w:r w:rsidR="00E90A62">
        <w:rPr>
          <w:rFonts w:eastAsia="Times New Roman"/>
          <w:sz w:val="28"/>
          <w:szCs w:val="28"/>
          <w:lang w:eastAsia="ru-RU"/>
        </w:rPr>
        <w:t xml:space="preserve"> </w:t>
      </w:r>
      <w:r w:rsidRPr="003C4C90">
        <w:rPr>
          <w:rFonts w:eastAsia="Times New Roman"/>
          <w:sz w:val="28"/>
          <w:szCs w:val="28"/>
          <w:lang w:eastAsia="ru-RU"/>
        </w:rPr>
        <w:t xml:space="preserve">если лицо зарегистрировано на электронной площадке в соответствии с пунктом </w:t>
      </w:r>
      <w:r w:rsidR="00460038" w:rsidRPr="003C4C90">
        <w:rPr>
          <w:rFonts w:eastAsia="Times New Roman"/>
          <w:sz w:val="28"/>
          <w:szCs w:val="28"/>
          <w:lang w:eastAsia="ru-RU"/>
        </w:rPr>
        <w:t>7.1</w:t>
      </w:r>
      <w:r w:rsidR="00862007">
        <w:rPr>
          <w:rFonts w:eastAsia="Times New Roman"/>
          <w:sz w:val="28"/>
          <w:szCs w:val="28"/>
          <w:lang w:eastAsia="ru-RU"/>
        </w:rPr>
        <w:t xml:space="preserve"> </w:t>
      </w:r>
      <w:r w:rsidRPr="003C4C90">
        <w:rPr>
          <w:rFonts w:eastAsia="Times New Roman"/>
          <w:sz w:val="28"/>
          <w:szCs w:val="28"/>
          <w:lang w:eastAsia="ru-RU"/>
        </w:rPr>
        <w:t>настояще</w:t>
      </w:r>
      <w:r w:rsidR="00460038" w:rsidRPr="003C4C90">
        <w:rPr>
          <w:rFonts w:eastAsia="Times New Roman"/>
          <w:sz w:val="28"/>
          <w:szCs w:val="28"/>
          <w:lang w:eastAsia="ru-RU"/>
        </w:rPr>
        <w:t>й Конкурсной документации</w:t>
      </w:r>
      <w:r w:rsidRPr="003C4C90">
        <w:rPr>
          <w:rFonts w:eastAsia="Times New Roman"/>
          <w:sz w:val="28"/>
          <w:szCs w:val="28"/>
          <w:lang w:eastAsia="ru-RU"/>
        </w:rPr>
        <w:t xml:space="preserve">,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w:t>
      </w:r>
    </w:p>
    <w:p w14:paraId="61428D95" w14:textId="77777777" w:rsidR="00E90A62" w:rsidRDefault="00460038" w:rsidP="00E90A62">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 xml:space="preserve">13.2. </w:t>
      </w:r>
      <w:r w:rsidR="00AE0120" w:rsidRPr="003C4C90">
        <w:rPr>
          <w:rFonts w:eastAsia="Times New Roman"/>
          <w:sz w:val="28"/>
          <w:szCs w:val="28"/>
          <w:lang w:eastAsia="ru-RU"/>
        </w:rPr>
        <w:t>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14:paraId="12F0AC2E" w14:textId="67848080" w:rsidR="00AE0120" w:rsidRPr="003C4C90" w:rsidRDefault="00460038" w:rsidP="00E90A62">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13.3</w:t>
      </w:r>
      <w:r w:rsidR="00AE0120" w:rsidRPr="003C4C90">
        <w:rPr>
          <w:rFonts w:eastAsia="Times New Roman"/>
          <w:sz w:val="28"/>
          <w:szCs w:val="28"/>
          <w:lang w:eastAsia="ru-RU"/>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6FEC766A" w14:textId="77777777" w:rsidR="00123200" w:rsidRPr="00157BC9" w:rsidRDefault="00123200">
      <w:pPr>
        <w:ind w:firstLine="720"/>
        <w:jc w:val="center"/>
        <w:rPr>
          <w:b/>
          <w:strike/>
          <w:sz w:val="28"/>
          <w:szCs w:val="28"/>
        </w:rPr>
      </w:pPr>
    </w:p>
    <w:p w14:paraId="1CA89DC0" w14:textId="77777777" w:rsidR="00123200" w:rsidRPr="003C4C90" w:rsidRDefault="00123200">
      <w:pPr>
        <w:ind w:firstLine="720"/>
        <w:jc w:val="both"/>
        <w:rPr>
          <w:sz w:val="28"/>
          <w:szCs w:val="28"/>
        </w:rPr>
      </w:pPr>
    </w:p>
    <w:p w14:paraId="0BB8A0BA" w14:textId="6403D3D6" w:rsidR="00123200" w:rsidRPr="003C4C90" w:rsidRDefault="00E05AA0">
      <w:pPr>
        <w:ind w:firstLine="720"/>
        <w:jc w:val="center"/>
        <w:rPr>
          <w:b/>
          <w:bCs/>
          <w:sz w:val="28"/>
          <w:szCs w:val="28"/>
        </w:rPr>
      </w:pPr>
      <w:r w:rsidRPr="003C4C90">
        <w:rPr>
          <w:b/>
          <w:bCs/>
          <w:sz w:val="28"/>
          <w:szCs w:val="28"/>
        </w:rPr>
        <w:t>1</w:t>
      </w:r>
      <w:r w:rsidR="00E54E8B">
        <w:rPr>
          <w:b/>
          <w:bCs/>
          <w:sz w:val="28"/>
          <w:szCs w:val="28"/>
        </w:rPr>
        <w:t>4</w:t>
      </w:r>
      <w:r w:rsidRPr="003C4C90">
        <w:rPr>
          <w:b/>
          <w:bCs/>
          <w:sz w:val="28"/>
          <w:szCs w:val="28"/>
        </w:rPr>
        <w:t>. Срок, в течение которого организатор конкурса вправе отказаться от проведения конкурса</w:t>
      </w:r>
    </w:p>
    <w:p w14:paraId="44FAA81B" w14:textId="77777777" w:rsidR="00123200" w:rsidRPr="003C4C90" w:rsidRDefault="00123200">
      <w:pPr>
        <w:ind w:firstLine="720"/>
        <w:jc w:val="both"/>
        <w:rPr>
          <w:bCs/>
          <w:sz w:val="28"/>
          <w:szCs w:val="28"/>
        </w:rPr>
      </w:pPr>
    </w:p>
    <w:p w14:paraId="4C525D3B" w14:textId="6FA4C731" w:rsidR="00123200" w:rsidRPr="00EC11A0" w:rsidRDefault="00E05AA0" w:rsidP="00EC11A0">
      <w:pPr>
        <w:autoSpaceDE w:val="0"/>
        <w:autoSpaceDN w:val="0"/>
        <w:adjustRightInd w:val="0"/>
        <w:ind w:firstLine="709"/>
        <w:jc w:val="both"/>
        <w:rPr>
          <w:rFonts w:eastAsia="Times New Roman"/>
          <w:sz w:val="28"/>
          <w:szCs w:val="28"/>
          <w:lang w:eastAsia="ru-RU"/>
        </w:rPr>
      </w:pPr>
      <w:r w:rsidRPr="003C4C90">
        <w:rPr>
          <w:bCs/>
          <w:sz w:val="28"/>
          <w:szCs w:val="28"/>
        </w:rPr>
        <w:t>1</w:t>
      </w:r>
      <w:r w:rsidR="00E54E8B">
        <w:rPr>
          <w:bCs/>
          <w:sz w:val="28"/>
          <w:szCs w:val="28"/>
        </w:rPr>
        <w:t>4</w:t>
      </w:r>
      <w:r w:rsidRPr="003C4C90">
        <w:rPr>
          <w:bCs/>
          <w:sz w:val="28"/>
          <w:szCs w:val="28"/>
        </w:rPr>
        <w:t>.1.</w:t>
      </w:r>
      <w:r w:rsidRPr="003C4C90">
        <w:t xml:space="preserve"> </w:t>
      </w:r>
      <w:r w:rsidR="00236A50" w:rsidRPr="003C4C90">
        <w:rPr>
          <w:rFonts w:eastAsia="Times New Roman"/>
          <w:sz w:val="28"/>
          <w:szCs w:val="28"/>
          <w:lang w:eastAsia="ru-RU"/>
        </w:rPr>
        <w:t>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r w:rsidRPr="003C4C90">
        <w:rPr>
          <w:bCs/>
          <w:sz w:val="28"/>
          <w:szCs w:val="28"/>
        </w:rPr>
        <w:t>.</w:t>
      </w:r>
      <w:r w:rsidRPr="003C4C90">
        <w:br w:type="page"/>
      </w:r>
    </w:p>
    <w:p w14:paraId="0ECF7BA1" w14:textId="5C895AF2" w:rsidR="00123200" w:rsidRPr="003C4C90" w:rsidRDefault="00E05AA0">
      <w:pPr>
        <w:keepNext/>
        <w:ind w:left="5954"/>
        <w:outlineLvl w:val="0"/>
        <w:rPr>
          <w:rFonts w:eastAsia="Times New Roman"/>
          <w:caps/>
          <w:kern w:val="2"/>
          <w:sz w:val="28"/>
          <w:szCs w:val="28"/>
          <w:lang w:eastAsia="ar-SA"/>
        </w:rPr>
      </w:pPr>
      <w:r w:rsidRPr="003C4C90">
        <w:rPr>
          <w:rFonts w:eastAsia="Times New Roman"/>
          <w:caps/>
          <w:kern w:val="2"/>
          <w:sz w:val="28"/>
          <w:szCs w:val="28"/>
          <w:lang w:eastAsia="ar-SA"/>
        </w:rPr>
        <w:t>ПРИЛОЖЕНИЕ №</w:t>
      </w:r>
      <w:r w:rsidR="00FC76B5">
        <w:rPr>
          <w:rFonts w:eastAsia="Times New Roman"/>
          <w:caps/>
          <w:kern w:val="2"/>
          <w:sz w:val="28"/>
          <w:szCs w:val="28"/>
          <w:lang w:eastAsia="ar-SA"/>
        </w:rPr>
        <w:t>1</w:t>
      </w:r>
    </w:p>
    <w:p w14:paraId="48C675C7" w14:textId="77777777" w:rsidR="00123200" w:rsidRPr="003C4C90" w:rsidRDefault="00E05AA0">
      <w:pPr>
        <w:ind w:left="5954"/>
        <w:rPr>
          <w:rFonts w:eastAsia="Times New Roman"/>
          <w:sz w:val="28"/>
          <w:szCs w:val="28"/>
          <w:lang w:eastAsia="ru-RU"/>
        </w:rPr>
      </w:pPr>
      <w:r w:rsidRPr="003C4C90">
        <w:rPr>
          <w:rFonts w:eastAsia="Times New Roman"/>
          <w:sz w:val="28"/>
          <w:szCs w:val="28"/>
          <w:lang w:eastAsia="ru-RU"/>
        </w:rPr>
        <w:t xml:space="preserve">к конкурсной документации </w:t>
      </w:r>
    </w:p>
    <w:p w14:paraId="00A1262B" w14:textId="77777777" w:rsidR="00123200" w:rsidRPr="003C4C90" w:rsidRDefault="00E05AA0">
      <w:pPr>
        <w:ind w:left="5954"/>
        <w:rPr>
          <w:rFonts w:eastAsia="Times New Roman"/>
          <w:sz w:val="28"/>
          <w:szCs w:val="28"/>
          <w:lang w:eastAsia="ru-RU"/>
        </w:rPr>
      </w:pPr>
      <w:r w:rsidRPr="003C4C90">
        <w:rPr>
          <w:rFonts w:eastAsia="Times New Roman"/>
          <w:sz w:val="28"/>
          <w:szCs w:val="28"/>
          <w:lang w:eastAsia="ru-RU"/>
        </w:rPr>
        <w:t>Форма заявки</w:t>
      </w:r>
    </w:p>
    <w:p w14:paraId="4141EF0D" w14:textId="77777777" w:rsidR="00123200" w:rsidRPr="003C4C90" w:rsidRDefault="00123200">
      <w:pPr>
        <w:jc w:val="center"/>
        <w:rPr>
          <w:rFonts w:eastAsia="Times New Roman"/>
          <w:b/>
          <w:bCs/>
          <w:sz w:val="28"/>
          <w:szCs w:val="28"/>
          <w:lang w:eastAsia="ru-RU"/>
        </w:rPr>
      </w:pPr>
    </w:p>
    <w:p w14:paraId="197C9EBE" w14:textId="77777777" w:rsidR="00123200" w:rsidRPr="003C4C90" w:rsidRDefault="00E05AA0">
      <w:pPr>
        <w:jc w:val="center"/>
        <w:rPr>
          <w:rFonts w:eastAsia="Times New Roman"/>
          <w:b/>
          <w:bCs/>
          <w:sz w:val="28"/>
          <w:szCs w:val="28"/>
          <w:lang w:eastAsia="ru-RU"/>
        </w:rPr>
      </w:pPr>
      <w:r w:rsidRPr="003C4C90">
        <w:rPr>
          <w:rFonts w:eastAsia="Times New Roman"/>
          <w:b/>
          <w:bCs/>
          <w:sz w:val="28"/>
          <w:szCs w:val="28"/>
          <w:lang w:eastAsia="ru-RU"/>
        </w:rPr>
        <w:t>ЗАЯВКА НА УЧАСТИЕ В КОНКУРСЕ</w:t>
      </w:r>
    </w:p>
    <w:p w14:paraId="5CE295DF" w14:textId="64A1D4F9" w:rsidR="00123200" w:rsidRPr="003C4C90" w:rsidRDefault="00E05AA0">
      <w:pPr>
        <w:jc w:val="center"/>
        <w:rPr>
          <w:b/>
          <w:sz w:val="28"/>
          <w:szCs w:val="28"/>
        </w:rPr>
      </w:pPr>
      <w:r w:rsidRPr="003C4C90">
        <w:rPr>
          <w:rFonts w:eastAsia="Times New Roman"/>
          <w:b/>
          <w:sz w:val="28"/>
          <w:szCs w:val="28"/>
          <w:lang w:eastAsia="ru-RU"/>
        </w:rPr>
        <w:t xml:space="preserve">по предоставлению нежилых помещений </w:t>
      </w:r>
      <w:r w:rsidRPr="003C4C90">
        <w:rPr>
          <w:b/>
          <w:sz w:val="28"/>
          <w:szCs w:val="28"/>
        </w:rPr>
        <w:t xml:space="preserve">в </w:t>
      </w:r>
      <w:r w:rsidR="00987C8E" w:rsidRPr="00987C8E">
        <w:rPr>
          <w:b/>
          <w:bCs/>
          <w:iCs/>
          <w:sz w:val="28"/>
          <w:szCs w:val="28"/>
        </w:rPr>
        <w:t>ГАУ БО ЦОУ «Мой бизнес»</w:t>
      </w:r>
    </w:p>
    <w:p w14:paraId="7B9C6459" w14:textId="77777777" w:rsidR="00123200" w:rsidRPr="003C4C90" w:rsidRDefault="00123200">
      <w:pPr>
        <w:jc w:val="center"/>
        <w:rPr>
          <w:rFonts w:eastAsia="Times New Roman"/>
          <w:b/>
          <w:bCs/>
          <w:sz w:val="20"/>
          <w:szCs w:val="20"/>
          <w:lang w:eastAsia="ru-RU"/>
        </w:rPr>
      </w:pPr>
    </w:p>
    <w:p w14:paraId="39C2B074" w14:textId="0863D54D" w:rsidR="00123200" w:rsidRPr="003C4C90" w:rsidRDefault="00E05AA0">
      <w:pPr>
        <w:ind w:firstLine="708"/>
        <w:jc w:val="both"/>
        <w:rPr>
          <w:rFonts w:eastAsia="Times New Roman"/>
          <w:sz w:val="28"/>
          <w:szCs w:val="28"/>
          <w:lang w:eastAsia="ru-RU"/>
        </w:rPr>
      </w:pPr>
      <w:r w:rsidRPr="003C4C90">
        <w:rPr>
          <w:rFonts w:eastAsia="Times New Roman"/>
          <w:bCs/>
          <w:sz w:val="28"/>
          <w:szCs w:val="28"/>
          <w:lang w:eastAsia="ru-RU"/>
        </w:rPr>
        <w:t xml:space="preserve">Изучив конкурсную документацию </w:t>
      </w:r>
      <w:r w:rsidRPr="003C4C90">
        <w:rPr>
          <w:rFonts w:eastAsia="Times New Roman"/>
          <w:bCs/>
          <w:iCs/>
          <w:sz w:val="28"/>
          <w:szCs w:val="28"/>
          <w:lang w:eastAsia="ru-RU"/>
        </w:rPr>
        <w:t xml:space="preserve">по предоставлению нежилых помещений в </w:t>
      </w:r>
      <w:r w:rsidR="004F0A78">
        <w:rPr>
          <w:rFonts w:eastAsia="Times New Roman"/>
          <w:bCs/>
          <w:iCs/>
          <w:sz w:val="28"/>
          <w:szCs w:val="28"/>
          <w:lang w:eastAsia="ru-RU"/>
        </w:rPr>
        <w:t>ГАУ БО ЦОУ «Мой бизнес»</w:t>
      </w:r>
      <w:r w:rsidRPr="003C4C90">
        <w:rPr>
          <w:rFonts w:eastAsia="Times New Roman"/>
          <w:bCs/>
          <w:sz w:val="28"/>
          <w:szCs w:val="28"/>
          <w:lang w:eastAsia="ru-RU"/>
        </w:rPr>
        <w:t>, а также иные документы, устанавливающие порядок</w:t>
      </w:r>
      <w:r w:rsidRPr="003C4C90">
        <w:rPr>
          <w:rFonts w:eastAsia="Times New Roman"/>
          <w:sz w:val="28"/>
          <w:szCs w:val="28"/>
          <w:lang w:eastAsia="ru-RU"/>
        </w:rPr>
        <w:t xml:space="preserve"> размещения, нахождения и осуществления деятельности субъектов малого предпринимательства в </w:t>
      </w:r>
      <w:r w:rsidR="004F0A78">
        <w:rPr>
          <w:rFonts w:eastAsia="Times New Roman"/>
          <w:bCs/>
          <w:iCs/>
          <w:sz w:val="28"/>
          <w:szCs w:val="28"/>
          <w:lang w:eastAsia="ru-RU"/>
        </w:rPr>
        <w:t>ГАУ БО ЦОУ «Мой бизнес»</w:t>
      </w:r>
      <w:r w:rsidRPr="003C4C90">
        <w:rPr>
          <w:rFonts w:eastAsia="Times New Roman"/>
          <w:sz w:val="28"/>
          <w:szCs w:val="28"/>
          <w:lang w:eastAsia="ru-RU"/>
        </w:rPr>
        <w:t>,</w:t>
      </w:r>
    </w:p>
    <w:p w14:paraId="7CF8315F" w14:textId="77777777" w:rsidR="00123200" w:rsidRPr="003C4C90" w:rsidRDefault="00E05AA0">
      <w:pPr>
        <w:jc w:val="both"/>
        <w:rPr>
          <w:rFonts w:eastAsia="Times New Roman"/>
          <w:sz w:val="20"/>
          <w:szCs w:val="20"/>
          <w:lang w:eastAsia="ru-RU"/>
        </w:rPr>
      </w:pPr>
      <w:r w:rsidRPr="003C4C90">
        <w:rPr>
          <w:rFonts w:eastAsia="Times New Roman"/>
          <w:sz w:val="20"/>
          <w:szCs w:val="20"/>
          <w:lang w:eastAsia="ru-RU"/>
        </w:rPr>
        <w:t>_____________________________________________________________________________________________</w:t>
      </w:r>
    </w:p>
    <w:p w14:paraId="588B048B" w14:textId="47C7757D" w:rsidR="00123200" w:rsidRPr="003C4C90" w:rsidRDefault="00E05AA0">
      <w:pPr>
        <w:ind w:right="-83"/>
        <w:jc w:val="center"/>
        <w:rPr>
          <w:rFonts w:eastAsia="Times New Roman"/>
          <w:sz w:val="20"/>
          <w:szCs w:val="20"/>
          <w:lang w:eastAsia="ru-RU"/>
        </w:rPr>
      </w:pPr>
      <w:r w:rsidRPr="003C4C90">
        <w:rPr>
          <w:rFonts w:eastAsia="Times New Roman"/>
          <w:sz w:val="20"/>
          <w:szCs w:val="20"/>
          <w:lang w:eastAsia="ru-RU"/>
        </w:rPr>
        <w:t>(</w:t>
      </w:r>
      <w:r w:rsidRPr="005E0B89">
        <w:rPr>
          <w:rFonts w:eastAsia="Times New Roman"/>
          <w:sz w:val="20"/>
          <w:szCs w:val="20"/>
          <w:lang w:eastAsia="ru-RU"/>
        </w:rPr>
        <w:t>наименование субъекта малого предпринимательства</w:t>
      </w:r>
      <w:r w:rsidR="005E0B89">
        <w:rPr>
          <w:rFonts w:eastAsia="Times New Roman"/>
          <w:sz w:val="20"/>
          <w:szCs w:val="20"/>
          <w:lang w:eastAsia="ru-RU"/>
        </w:rPr>
        <w:t xml:space="preserve">/Ф.И.О </w:t>
      </w:r>
      <w:r w:rsidR="00263B7C">
        <w:rPr>
          <w:rFonts w:eastAsia="Times New Roman"/>
          <w:sz w:val="20"/>
          <w:szCs w:val="20"/>
          <w:lang w:eastAsia="ru-RU"/>
        </w:rPr>
        <w:t>физического лица</w:t>
      </w:r>
      <w:r w:rsidRPr="003C4C90">
        <w:rPr>
          <w:rFonts w:eastAsia="Times New Roman"/>
          <w:sz w:val="20"/>
          <w:szCs w:val="20"/>
          <w:lang w:eastAsia="ru-RU"/>
        </w:rPr>
        <w:t>)</w:t>
      </w:r>
    </w:p>
    <w:p w14:paraId="683A2C39" w14:textId="77777777" w:rsidR="00123200" w:rsidRPr="003C4C90" w:rsidRDefault="00E05AA0">
      <w:pPr>
        <w:jc w:val="both"/>
        <w:rPr>
          <w:rFonts w:eastAsia="Times New Roman"/>
          <w:sz w:val="20"/>
          <w:szCs w:val="20"/>
          <w:lang w:eastAsia="ru-RU"/>
        </w:rPr>
      </w:pPr>
      <w:r w:rsidRPr="003C4C90">
        <w:rPr>
          <w:rFonts w:eastAsia="Times New Roman"/>
          <w:sz w:val="28"/>
          <w:szCs w:val="28"/>
          <w:lang w:eastAsia="ru-RU"/>
        </w:rPr>
        <w:t xml:space="preserve"> в лице</w:t>
      </w:r>
      <w:r w:rsidRPr="003C4C90">
        <w:rPr>
          <w:rFonts w:eastAsia="Times New Roman"/>
          <w:sz w:val="20"/>
          <w:szCs w:val="20"/>
          <w:lang w:eastAsia="ru-RU"/>
        </w:rPr>
        <w:t xml:space="preserve"> ____________________________________________________________________________________</w:t>
      </w:r>
    </w:p>
    <w:p w14:paraId="1ABF7DD8" w14:textId="77777777" w:rsidR="00123200" w:rsidRPr="003C4C90" w:rsidRDefault="00E05AA0">
      <w:pPr>
        <w:jc w:val="center"/>
        <w:rPr>
          <w:rFonts w:eastAsia="Times New Roman"/>
          <w:sz w:val="20"/>
          <w:szCs w:val="20"/>
          <w:lang w:eastAsia="ru-RU"/>
        </w:rPr>
      </w:pPr>
      <w:r w:rsidRPr="003C4C90">
        <w:rPr>
          <w:rFonts w:eastAsia="Times New Roman"/>
          <w:sz w:val="20"/>
          <w:szCs w:val="20"/>
          <w:lang w:eastAsia="ru-RU"/>
        </w:rPr>
        <w:t>(наименование должности и Ф.И.О. руководителя)</w:t>
      </w:r>
    </w:p>
    <w:p w14:paraId="3F4B99F7" w14:textId="01A07438" w:rsidR="00123200" w:rsidRPr="003C4C90" w:rsidRDefault="00E05AA0">
      <w:pPr>
        <w:jc w:val="both"/>
        <w:rPr>
          <w:rFonts w:eastAsia="Times New Roman"/>
          <w:sz w:val="28"/>
          <w:szCs w:val="28"/>
          <w:lang w:eastAsia="ru-RU"/>
        </w:rPr>
      </w:pPr>
      <w:r w:rsidRPr="003C4C90">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4F0A78">
        <w:rPr>
          <w:rFonts w:eastAsia="Times New Roman"/>
          <w:bCs/>
          <w:iCs/>
          <w:sz w:val="28"/>
          <w:szCs w:val="28"/>
          <w:lang w:eastAsia="ru-RU"/>
        </w:rPr>
        <w:t>ГАУ БО ЦОУ «Мой бизнес»</w:t>
      </w:r>
      <w:r w:rsidRPr="003C4C90">
        <w:rPr>
          <w:rFonts w:eastAsia="Times New Roman"/>
          <w:sz w:val="28"/>
          <w:szCs w:val="28"/>
          <w:lang w:eastAsia="ru-RU"/>
        </w:rPr>
        <w:t xml:space="preserve"> по лоту №______ (нежилое помещение на ______ этаже, номер _____, общей площадью _____ м кв., полезной площадью __________ м кв. адрес ___________________) с целевым назначением использования ____________________.</w:t>
      </w:r>
    </w:p>
    <w:p w14:paraId="525E720B" w14:textId="448CD9C5" w:rsidR="00123200" w:rsidRPr="003C4C90" w:rsidRDefault="00E05AA0">
      <w:pPr>
        <w:jc w:val="both"/>
        <w:rPr>
          <w:rFonts w:eastAsia="Times New Roman"/>
          <w:sz w:val="28"/>
          <w:szCs w:val="28"/>
          <w:lang w:eastAsia="ru-RU"/>
        </w:rPr>
      </w:pPr>
      <w:r w:rsidRPr="003C4C90">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0C49FD9F" w14:textId="5F916D5D" w:rsidR="00123200" w:rsidRPr="003C4C90" w:rsidRDefault="00E05AA0">
      <w:pPr>
        <w:ind w:firstLine="708"/>
        <w:jc w:val="both"/>
        <w:rPr>
          <w:rFonts w:eastAsia="Times New Roman"/>
          <w:sz w:val="28"/>
          <w:szCs w:val="28"/>
          <w:lang w:eastAsia="ru-RU"/>
        </w:rPr>
      </w:pPr>
      <w:r w:rsidRPr="003C4C90">
        <w:rPr>
          <w:rFonts w:eastAsia="Times New Roman"/>
          <w:sz w:val="28"/>
          <w:szCs w:val="28"/>
          <w:lang w:eastAsia="ru-RU"/>
        </w:rPr>
        <w:t>В случае если наши предложения будут признаны лучшими, а также</w:t>
      </w:r>
      <w:r w:rsidR="004F1E01" w:rsidRPr="003C4C90">
        <w:rPr>
          <w:rFonts w:eastAsia="Times New Roman"/>
          <w:sz w:val="28"/>
          <w:szCs w:val="28"/>
          <w:lang w:eastAsia="ru-RU"/>
        </w:rPr>
        <w:t>,</w:t>
      </w:r>
      <w:r w:rsidRPr="003C4C90">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4F0A78" w:rsidRPr="004F0A78">
        <w:rPr>
          <w:rFonts w:eastAsia="Times New Roman"/>
          <w:bCs/>
          <w:iCs/>
          <w:sz w:val="28"/>
          <w:szCs w:val="28"/>
          <w:lang w:eastAsia="ru-RU"/>
        </w:rPr>
        <w:t>ГАУ БО ЦОУ «Мой бизнес»</w:t>
      </w:r>
      <w:r w:rsidRPr="003C4C90">
        <w:rPr>
          <w:rFonts w:eastAsia="Times New Roman"/>
          <w:sz w:val="28"/>
          <w:szCs w:val="28"/>
          <w:lang w:eastAsia="ru-RU"/>
        </w:rPr>
        <w:t xml:space="preserve"> договор аренды нежилого помещения в соответствии с требованиями конкурсной документации и условиями наших предложений.</w:t>
      </w:r>
    </w:p>
    <w:p w14:paraId="0D936647" w14:textId="77777777" w:rsidR="00123200" w:rsidRPr="003C4C90" w:rsidRDefault="00E05AA0">
      <w:pPr>
        <w:ind w:firstLine="708"/>
        <w:jc w:val="both"/>
        <w:rPr>
          <w:rFonts w:eastAsia="Times New Roman"/>
          <w:sz w:val="28"/>
          <w:szCs w:val="28"/>
          <w:lang w:eastAsia="ru-RU"/>
        </w:rPr>
      </w:pPr>
      <w:r w:rsidRPr="003C4C90">
        <w:rPr>
          <w:rFonts w:eastAsia="Times New Roman"/>
          <w:sz w:val="28"/>
          <w:szCs w:val="28"/>
          <w:lang w:eastAsia="ru-RU"/>
        </w:rPr>
        <w:t>Настоящей заявкой Заявитель подтверждает:</w:t>
      </w:r>
    </w:p>
    <w:p w14:paraId="6AC75708" w14:textId="67217BE2" w:rsidR="00123200" w:rsidRPr="003C4C90" w:rsidRDefault="00E05AA0">
      <w:pPr>
        <w:ind w:firstLine="708"/>
        <w:jc w:val="both"/>
        <w:rPr>
          <w:bCs/>
          <w:sz w:val="28"/>
          <w:szCs w:val="28"/>
        </w:rPr>
      </w:pPr>
      <w:r w:rsidRPr="003C4C90">
        <w:rPr>
          <w:sz w:val="28"/>
          <w:szCs w:val="28"/>
        </w:rPr>
        <w:t>–</w:t>
      </w:r>
      <w:r w:rsidRPr="003C4C90">
        <w:rPr>
          <w:rFonts w:eastAsia="Times New Roman"/>
          <w:sz w:val="28"/>
          <w:szCs w:val="28"/>
          <w:lang w:eastAsia="ru-RU"/>
        </w:rPr>
        <w:t xml:space="preserve"> </w:t>
      </w:r>
      <w:r w:rsidRPr="005E0B89">
        <w:rPr>
          <w:rFonts w:eastAsia="Times New Roman"/>
          <w:sz w:val="28"/>
          <w:szCs w:val="28"/>
          <w:lang w:eastAsia="ru-RU"/>
        </w:rPr>
        <w:t>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r w:rsidR="00E54E8B">
        <w:rPr>
          <w:rFonts w:eastAsia="Times New Roman"/>
          <w:sz w:val="28"/>
          <w:szCs w:val="28"/>
          <w:lang w:eastAsia="ru-RU"/>
        </w:rPr>
        <w:t>/ф</w:t>
      </w:r>
      <w:r w:rsidR="00E54E8B" w:rsidRPr="00E54E8B">
        <w:rPr>
          <w:rFonts w:eastAsia="Times New Roman"/>
          <w:sz w:val="28"/>
          <w:szCs w:val="28"/>
          <w:lang w:eastAsia="ru-RU"/>
        </w:rPr>
        <w:t>изически</w:t>
      </w:r>
      <w:r w:rsidR="00E54E8B">
        <w:rPr>
          <w:rFonts w:eastAsia="Times New Roman"/>
          <w:sz w:val="28"/>
          <w:szCs w:val="28"/>
          <w:lang w:eastAsia="ru-RU"/>
        </w:rPr>
        <w:t>м</w:t>
      </w:r>
      <w:r w:rsidR="00E54E8B" w:rsidRPr="00E54E8B">
        <w:rPr>
          <w:rFonts w:eastAsia="Times New Roman"/>
          <w:sz w:val="28"/>
          <w:szCs w:val="28"/>
          <w:lang w:eastAsia="ru-RU"/>
        </w:rPr>
        <w:t xml:space="preserve"> лиц</w:t>
      </w:r>
      <w:r w:rsidR="00E54E8B">
        <w:rPr>
          <w:rFonts w:eastAsia="Times New Roman"/>
          <w:sz w:val="28"/>
          <w:szCs w:val="28"/>
          <w:lang w:eastAsia="ru-RU"/>
        </w:rPr>
        <w:t>ом</w:t>
      </w:r>
      <w:r w:rsidR="00E54E8B" w:rsidRPr="00E54E8B">
        <w:rPr>
          <w:rFonts w:eastAsia="Times New Roman"/>
          <w:sz w:val="28"/>
          <w:szCs w:val="28"/>
          <w:lang w:eastAsia="ru-RU"/>
        </w:rPr>
        <w:t>, не являющи</w:t>
      </w:r>
      <w:r w:rsidR="00E54E8B">
        <w:rPr>
          <w:rFonts w:eastAsia="Times New Roman"/>
          <w:sz w:val="28"/>
          <w:szCs w:val="28"/>
          <w:lang w:eastAsia="ru-RU"/>
        </w:rPr>
        <w:t>м</w:t>
      </w:r>
      <w:r w:rsidR="00E54E8B" w:rsidRPr="00E54E8B">
        <w:rPr>
          <w:rFonts w:eastAsia="Times New Roman"/>
          <w:sz w:val="28"/>
          <w:szCs w:val="28"/>
          <w:lang w:eastAsia="ru-RU"/>
        </w:rPr>
        <w:t>ся индивидуальным предпринимател</w:t>
      </w:r>
      <w:r w:rsidR="00E54E8B">
        <w:rPr>
          <w:rFonts w:eastAsia="Times New Roman"/>
          <w:sz w:val="28"/>
          <w:szCs w:val="28"/>
          <w:lang w:eastAsia="ru-RU"/>
        </w:rPr>
        <w:t>ем</w:t>
      </w:r>
      <w:r w:rsidR="00E54E8B" w:rsidRPr="00E54E8B">
        <w:rPr>
          <w:rFonts w:eastAsia="Times New Roman"/>
          <w:sz w:val="28"/>
          <w:szCs w:val="28"/>
          <w:lang w:eastAsia="ru-RU"/>
        </w:rPr>
        <w:t xml:space="preserve"> и применяющи</w:t>
      </w:r>
      <w:r w:rsidR="00E54E8B">
        <w:rPr>
          <w:rFonts w:eastAsia="Times New Roman"/>
          <w:sz w:val="28"/>
          <w:szCs w:val="28"/>
          <w:lang w:eastAsia="ru-RU"/>
        </w:rPr>
        <w:t>м</w:t>
      </w:r>
      <w:r w:rsidR="00E54E8B" w:rsidRPr="00E54E8B">
        <w:rPr>
          <w:rFonts w:eastAsia="Times New Roman"/>
          <w:sz w:val="28"/>
          <w:szCs w:val="28"/>
          <w:lang w:eastAsia="ru-RU"/>
        </w:rPr>
        <w:t xml:space="preserve"> специальный налоговый режим </w:t>
      </w:r>
      <w:r w:rsidR="00E54E8B">
        <w:rPr>
          <w:rFonts w:eastAsia="Times New Roman"/>
          <w:sz w:val="28"/>
          <w:szCs w:val="28"/>
          <w:lang w:eastAsia="ru-RU"/>
        </w:rPr>
        <w:t>«</w:t>
      </w:r>
      <w:r w:rsidR="00E54E8B" w:rsidRPr="00E54E8B">
        <w:rPr>
          <w:rFonts w:eastAsia="Times New Roman"/>
          <w:sz w:val="28"/>
          <w:szCs w:val="28"/>
          <w:lang w:eastAsia="ru-RU"/>
        </w:rPr>
        <w:t>Налог на профессиональный доход</w:t>
      </w:r>
      <w:r w:rsidR="00E54E8B">
        <w:rPr>
          <w:rFonts w:eastAsia="Times New Roman"/>
          <w:sz w:val="28"/>
          <w:szCs w:val="28"/>
          <w:lang w:eastAsia="ru-RU"/>
        </w:rPr>
        <w:t xml:space="preserve">», имеющим право </w:t>
      </w:r>
      <w:r w:rsidR="00E54E8B" w:rsidRPr="00E54E8B">
        <w:rPr>
          <w:rFonts w:eastAsia="Times New Roman"/>
          <w:sz w:val="28"/>
          <w:szCs w:val="28"/>
          <w:lang w:eastAsia="ru-RU"/>
        </w:rPr>
        <w:t>на поддержку органов государственной власти и органов местного самоуправления в соответствии с</w:t>
      </w:r>
      <w:r w:rsidR="00E54E8B">
        <w:rPr>
          <w:rFonts w:eastAsia="Times New Roman"/>
          <w:sz w:val="28"/>
          <w:szCs w:val="28"/>
          <w:lang w:eastAsia="ru-RU"/>
        </w:rPr>
        <w:t>о статьей 14.1</w:t>
      </w:r>
      <w:r w:rsidR="00E54E8B" w:rsidRPr="00E54E8B">
        <w:t xml:space="preserve"> </w:t>
      </w:r>
      <w:r w:rsidR="00E54E8B" w:rsidRPr="00E54E8B">
        <w:rPr>
          <w:rFonts w:eastAsia="Times New Roman"/>
          <w:sz w:val="28"/>
          <w:szCs w:val="28"/>
          <w:lang w:eastAsia="ru-RU"/>
        </w:rPr>
        <w:t>Федерального закона от 24.07.2007 № 209-ФЗ «О развитии малого и среднего предпринимательства в Российской Федерации»</w:t>
      </w:r>
      <w:r w:rsidRPr="005E0B89">
        <w:rPr>
          <w:rFonts w:eastAsia="Times New Roman"/>
          <w:sz w:val="28"/>
          <w:szCs w:val="28"/>
          <w:lang w:eastAsia="ru-RU"/>
        </w:rPr>
        <w:t>;</w:t>
      </w:r>
    </w:p>
    <w:p w14:paraId="7C62B24F" w14:textId="77777777" w:rsidR="00123200" w:rsidRPr="003C4C90" w:rsidRDefault="00E05AA0">
      <w:pPr>
        <w:ind w:firstLine="708"/>
        <w:jc w:val="both"/>
        <w:rPr>
          <w:bCs/>
          <w:sz w:val="28"/>
          <w:szCs w:val="28"/>
        </w:rPr>
      </w:pPr>
      <w:r w:rsidRPr="003C4C90">
        <w:rPr>
          <w:sz w:val="28"/>
          <w:szCs w:val="28"/>
        </w:rPr>
        <w:t>–</w:t>
      </w:r>
      <w:r w:rsidRPr="003C4C90">
        <w:rPr>
          <w:bCs/>
          <w:sz w:val="28"/>
          <w:szCs w:val="28"/>
        </w:rPr>
        <w:t xml:space="preserve"> об отсутствии решения о ликвидации заявителя - юридического лица; </w:t>
      </w:r>
      <w:r w:rsidRPr="003C4C90">
        <w:rPr>
          <w:bCs/>
          <w:sz w:val="28"/>
          <w:szCs w:val="28"/>
        </w:rPr>
        <w:tab/>
      </w:r>
      <w:r w:rsidRPr="003C4C90">
        <w:rPr>
          <w:sz w:val="28"/>
          <w:szCs w:val="28"/>
        </w:rPr>
        <w:t>–</w:t>
      </w:r>
      <w:r w:rsidRPr="003C4C90">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15F69D2" w14:textId="77777777" w:rsidR="00123200" w:rsidRPr="003C4C90" w:rsidRDefault="00E05AA0">
      <w:pPr>
        <w:ind w:firstLine="708"/>
        <w:jc w:val="both"/>
        <w:rPr>
          <w:rFonts w:eastAsia="Times New Roman"/>
          <w:sz w:val="28"/>
          <w:szCs w:val="28"/>
          <w:lang w:eastAsia="ru-RU"/>
        </w:rPr>
      </w:pPr>
      <w:r w:rsidRPr="003C4C90">
        <w:rPr>
          <w:sz w:val="28"/>
          <w:szCs w:val="28"/>
        </w:rPr>
        <w:t>–</w:t>
      </w:r>
      <w:r w:rsidRPr="003C4C90">
        <w:rPr>
          <w:bCs/>
          <w:sz w:val="28"/>
          <w:szCs w:val="28"/>
        </w:rPr>
        <w:t xml:space="preserve"> об отсутствии решения о приостановлении деятельности заявителя в порядке, предусмотренном </w:t>
      </w:r>
      <w:hyperlink r:id="rId16">
        <w:r w:rsidRPr="003C4C90">
          <w:rPr>
            <w:bCs/>
            <w:sz w:val="28"/>
            <w:szCs w:val="28"/>
          </w:rPr>
          <w:t>Кодексом</w:t>
        </w:r>
      </w:hyperlink>
      <w:r w:rsidRPr="003C4C90">
        <w:rPr>
          <w:bCs/>
          <w:sz w:val="28"/>
          <w:szCs w:val="28"/>
        </w:rPr>
        <w:t xml:space="preserve"> Российской Федерации об административных правонарушениях</w:t>
      </w:r>
      <w:r w:rsidRPr="003C4C90">
        <w:rPr>
          <w:rFonts w:eastAsia="Times New Roman"/>
          <w:sz w:val="28"/>
          <w:szCs w:val="28"/>
          <w:lang w:eastAsia="ru-RU"/>
        </w:rPr>
        <w:t>.</w:t>
      </w:r>
    </w:p>
    <w:p w14:paraId="746B977F" w14:textId="77777777" w:rsidR="00123200" w:rsidRPr="003C4C90" w:rsidRDefault="00E05AA0">
      <w:pPr>
        <w:ind w:firstLine="708"/>
        <w:jc w:val="both"/>
        <w:rPr>
          <w:rFonts w:eastAsia="Times New Roman"/>
          <w:sz w:val="28"/>
          <w:szCs w:val="28"/>
          <w:lang w:eastAsia="ru-RU"/>
        </w:rPr>
      </w:pPr>
      <w:r w:rsidRPr="003C4C90">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E9FC6DD" w14:textId="77777777" w:rsidR="00123200" w:rsidRPr="003C4C90" w:rsidRDefault="00E05AA0">
      <w:pPr>
        <w:tabs>
          <w:tab w:val="left" w:pos="0"/>
        </w:tabs>
        <w:rPr>
          <w:rFonts w:eastAsia="Times New Roman"/>
          <w:sz w:val="28"/>
          <w:szCs w:val="28"/>
          <w:lang w:eastAsia="ru-RU"/>
        </w:rPr>
      </w:pPr>
      <w:r w:rsidRPr="003C4C90">
        <w:rPr>
          <w:rFonts w:eastAsia="Times New Roman"/>
          <w:sz w:val="28"/>
          <w:szCs w:val="28"/>
          <w:lang w:eastAsia="ru-RU"/>
        </w:rPr>
        <w:t>Реквизиты заявителя:</w:t>
      </w:r>
    </w:p>
    <w:tbl>
      <w:tblPr>
        <w:tblW w:w="9498" w:type="dxa"/>
        <w:tblInd w:w="-175" w:type="dxa"/>
        <w:tblLayout w:type="fixed"/>
        <w:tblLook w:val="0000" w:firstRow="0" w:lastRow="0" w:firstColumn="0" w:lastColumn="0" w:noHBand="0" w:noVBand="0"/>
      </w:tblPr>
      <w:tblGrid>
        <w:gridCol w:w="3007"/>
        <w:gridCol w:w="4395"/>
        <w:gridCol w:w="2096"/>
      </w:tblGrid>
      <w:tr w:rsidR="00123200" w:rsidRPr="003C4C90" w14:paraId="204189B6" w14:textId="77777777" w:rsidTr="00513B51">
        <w:trPr>
          <w:trHeight w:val="82"/>
        </w:trPr>
        <w:tc>
          <w:tcPr>
            <w:tcW w:w="3007"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329D037F" w14:textId="77777777" w:rsidR="00123200" w:rsidRPr="003C4C90" w:rsidRDefault="00E05AA0">
            <w:pPr>
              <w:widowControl w:val="0"/>
              <w:ind w:left="113" w:right="113"/>
              <w:rPr>
                <w:rFonts w:eastAsia="Times New Roman"/>
                <w:sz w:val="28"/>
                <w:szCs w:val="28"/>
                <w:lang w:eastAsia="ru-RU"/>
              </w:rPr>
            </w:pPr>
            <w:r w:rsidRPr="003C4C90">
              <w:rPr>
                <w:rFonts w:eastAsia="Times New Roman"/>
                <w:sz w:val="28"/>
                <w:szCs w:val="28"/>
                <w:lang w:eastAsia="ru-RU"/>
              </w:rPr>
              <w:t xml:space="preserve">для юридического лица </w:t>
            </w: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9BF89A"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фирменное наименование (наименование)</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69D0124" w14:textId="77777777" w:rsidR="00123200" w:rsidRPr="003C4C90" w:rsidRDefault="00123200">
            <w:pPr>
              <w:widowControl w:val="0"/>
              <w:jc w:val="both"/>
              <w:rPr>
                <w:rFonts w:eastAsia="Times New Roman"/>
                <w:sz w:val="28"/>
                <w:szCs w:val="28"/>
                <w:lang w:eastAsia="ru-RU"/>
              </w:rPr>
            </w:pPr>
          </w:p>
        </w:tc>
      </w:tr>
      <w:tr w:rsidR="00123200" w:rsidRPr="003C4C90" w14:paraId="0BD3B7E4"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0D4CD779"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F2F3F4"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организационно-правовая форма</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E85BDEC" w14:textId="77777777" w:rsidR="00123200" w:rsidRPr="003C4C90" w:rsidRDefault="00123200">
            <w:pPr>
              <w:widowControl w:val="0"/>
              <w:jc w:val="both"/>
              <w:rPr>
                <w:rFonts w:eastAsia="Times New Roman"/>
                <w:sz w:val="28"/>
                <w:szCs w:val="28"/>
                <w:lang w:eastAsia="ru-RU"/>
              </w:rPr>
            </w:pPr>
          </w:p>
        </w:tc>
      </w:tr>
      <w:tr w:rsidR="00123200" w:rsidRPr="003C4C90" w14:paraId="1C60FA59"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54425F4C"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4ECCAA"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юридический адрес (место нахождения)</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70E585F" w14:textId="77777777" w:rsidR="00123200" w:rsidRPr="003C4C90" w:rsidRDefault="00123200">
            <w:pPr>
              <w:widowControl w:val="0"/>
              <w:jc w:val="both"/>
              <w:rPr>
                <w:rFonts w:eastAsia="Times New Roman"/>
                <w:sz w:val="28"/>
                <w:szCs w:val="28"/>
                <w:lang w:eastAsia="ru-RU"/>
              </w:rPr>
            </w:pPr>
          </w:p>
        </w:tc>
      </w:tr>
      <w:tr w:rsidR="00123200" w:rsidRPr="003C4C90" w14:paraId="56D69CA7"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4F70E6E6"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56D2BB"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почтовый адрес</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52DF2D38" w14:textId="77777777" w:rsidR="00123200" w:rsidRPr="003C4C90" w:rsidRDefault="00123200">
            <w:pPr>
              <w:widowControl w:val="0"/>
              <w:jc w:val="both"/>
              <w:rPr>
                <w:rFonts w:eastAsia="Times New Roman"/>
                <w:sz w:val="28"/>
                <w:szCs w:val="28"/>
                <w:lang w:eastAsia="ru-RU"/>
              </w:rPr>
            </w:pPr>
          </w:p>
        </w:tc>
      </w:tr>
      <w:tr w:rsidR="00123200" w:rsidRPr="003C4C90" w14:paraId="25972603"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02448E4F"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right w:val="single" w:sz="2" w:space="0" w:color="000000"/>
            </w:tcBorders>
            <w:shd w:val="clear" w:color="000000" w:fill="FFFFFF"/>
            <w:vAlign w:val="center"/>
          </w:tcPr>
          <w:p w14:paraId="1B1425CC"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номер контактного телефона</w:t>
            </w:r>
          </w:p>
        </w:tc>
        <w:tc>
          <w:tcPr>
            <w:tcW w:w="2096" w:type="dxa"/>
            <w:tcBorders>
              <w:top w:val="single" w:sz="2" w:space="0" w:color="000000"/>
              <w:left w:val="single" w:sz="2" w:space="0" w:color="000000"/>
              <w:right w:val="single" w:sz="2" w:space="0" w:color="000000"/>
            </w:tcBorders>
            <w:shd w:val="clear" w:color="000000" w:fill="FFFFFF"/>
          </w:tcPr>
          <w:p w14:paraId="6EFAC652" w14:textId="77777777" w:rsidR="00123200" w:rsidRPr="003C4C90" w:rsidRDefault="00123200">
            <w:pPr>
              <w:widowControl w:val="0"/>
              <w:jc w:val="both"/>
              <w:rPr>
                <w:rFonts w:eastAsia="Times New Roman"/>
                <w:sz w:val="28"/>
                <w:szCs w:val="28"/>
                <w:lang w:eastAsia="ru-RU"/>
              </w:rPr>
            </w:pPr>
          </w:p>
        </w:tc>
      </w:tr>
      <w:tr w:rsidR="00123200" w:rsidRPr="003C4C90" w14:paraId="43929EB5"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3299FC0F"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67A36A"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адрес электронной почты</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AF4FCCA" w14:textId="77777777" w:rsidR="00123200" w:rsidRPr="003C4C90" w:rsidRDefault="00123200">
            <w:pPr>
              <w:widowControl w:val="0"/>
              <w:jc w:val="both"/>
              <w:rPr>
                <w:rFonts w:eastAsia="Times New Roman"/>
                <w:sz w:val="28"/>
                <w:szCs w:val="28"/>
                <w:lang w:eastAsia="ru-RU"/>
              </w:rPr>
            </w:pPr>
          </w:p>
        </w:tc>
      </w:tr>
      <w:tr w:rsidR="00123200" w:rsidRPr="003C4C90" w14:paraId="56AF485A"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6ADF70F9"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right w:val="single" w:sz="2" w:space="0" w:color="000000"/>
            </w:tcBorders>
            <w:shd w:val="clear" w:color="000000" w:fill="FFFFFF"/>
            <w:vAlign w:val="center"/>
          </w:tcPr>
          <w:p w14:paraId="18FDFDE4"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банковские реквизиты</w:t>
            </w:r>
          </w:p>
        </w:tc>
        <w:tc>
          <w:tcPr>
            <w:tcW w:w="2096" w:type="dxa"/>
            <w:tcBorders>
              <w:top w:val="single" w:sz="2" w:space="0" w:color="000000"/>
              <w:left w:val="single" w:sz="2" w:space="0" w:color="000000"/>
              <w:right w:val="single" w:sz="2" w:space="0" w:color="000000"/>
            </w:tcBorders>
            <w:shd w:val="clear" w:color="000000" w:fill="FFFFFF"/>
          </w:tcPr>
          <w:p w14:paraId="6301CA00" w14:textId="77777777" w:rsidR="00123200" w:rsidRPr="003C4C90" w:rsidRDefault="00123200">
            <w:pPr>
              <w:widowControl w:val="0"/>
              <w:jc w:val="both"/>
              <w:rPr>
                <w:rFonts w:eastAsia="Times New Roman"/>
                <w:sz w:val="28"/>
                <w:szCs w:val="28"/>
                <w:lang w:eastAsia="ru-RU"/>
              </w:rPr>
            </w:pPr>
          </w:p>
        </w:tc>
      </w:tr>
      <w:tr w:rsidR="00123200" w:rsidRPr="003C4C90" w14:paraId="47C428D9" w14:textId="77777777" w:rsidTr="00513B51">
        <w:trPr>
          <w:trHeight w:val="77"/>
        </w:trPr>
        <w:tc>
          <w:tcPr>
            <w:tcW w:w="3007" w:type="dxa"/>
            <w:vMerge w:val="restart"/>
            <w:tcBorders>
              <w:top w:val="single" w:sz="2" w:space="0" w:color="000000"/>
              <w:left w:val="single" w:sz="4" w:space="0" w:color="000000"/>
              <w:bottom w:val="single" w:sz="4" w:space="0" w:color="000000"/>
              <w:right w:val="single" w:sz="2" w:space="0" w:color="000000"/>
            </w:tcBorders>
            <w:shd w:val="clear" w:color="000000" w:fill="FFFFFF"/>
            <w:textDirection w:val="btLr"/>
            <w:vAlign w:val="center"/>
          </w:tcPr>
          <w:p w14:paraId="1D77832F" w14:textId="4E5A7C1F" w:rsidR="00123200" w:rsidRPr="00513B51" w:rsidRDefault="00E05AA0">
            <w:pPr>
              <w:widowControl w:val="0"/>
              <w:ind w:left="113" w:right="113"/>
              <w:rPr>
                <w:rFonts w:eastAsia="Times New Roman"/>
                <w:sz w:val="22"/>
                <w:szCs w:val="22"/>
                <w:lang w:eastAsia="ru-RU"/>
              </w:rPr>
            </w:pPr>
            <w:r w:rsidRPr="00513B51">
              <w:rPr>
                <w:rFonts w:eastAsia="Times New Roman"/>
                <w:sz w:val="22"/>
                <w:szCs w:val="22"/>
                <w:lang w:eastAsia="ru-RU"/>
              </w:rPr>
              <w:t>для индивидуального предпринимателя</w:t>
            </w:r>
            <w:r w:rsidR="00513B51" w:rsidRPr="00513B51">
              <w:rPr>
                <w:rFonts w:eastAsia="Times New Roman"/>
                <w:sz w:val="22"/>
                <w:szCs w:val="22"/>
                <w:lang w:eastAsia="ru-RU"/>
              </w:rPr>
              <w:t>; физического лица</w:t>
            </w:r>
            <w:r w:rsidR="00513B51">
              <w:rPr>
                <w:rFonts w:eastAsia="Times New Roman"/>
                <w:sz w:val="22"/>
                <w:szCs w:val="22"/>
                <w:lang w:eastAsia="ru-RU"/>
              </w:rPr>
              <w:t>, п</w:t>
            </w:r>
            <w:r w:rsidR="00513B51" w:rsidRPr="00513B51">
              <w:rPr>
                <w:rFonts w:eastAsia="Times New Roman"/>
                <w:sz w:val="22"/>
                <w:szCs w:val="22"/>
                <w:lang w:eastAsia="ru-RU"/>
              </w:rPr>
              <w:t>рименя</w:t>
            </w:r>
            <w:r w:rsidR="00513B51">
              <w:rPr>
                <w:rFonts w:eastAsia="Times New Roman"/>
                <w:sz w:val="22"/>
                <w:szCs w:val="22"/>
                <w:lang w:eastAsia="ru-RU"/>
              </w:rPr>
              <w:t xml:space="preserve">ющего </w:t>
            </w:r>
            <w:r w:rsidR="00513B51" w:rsidRPr="00513B51">
              <w:rPr>
                <w:rFonts w:eastAsia="Times New Roman"/>
                <w:sz w:val="22"/>
                <w:szCs w:val="22"/>
                <w:lang w:eastAsia="ru-RU"/>
              </w:rPr>
              <w:t xml:space="preserve">специальный налоговый режим "Налог на </w:t>
            </w:r>
            <w:proofErr w:type="spellStart"/>
            <w:r w:rsidR="00513B51" w:rsidRPr="00513B51">
              <w:rPr>
                <w:rFonts w:eastAsia="Times New Roman"/>
                <w:sz w:val="22"/>
                <w:szCs w:val="22"/>
                <w:lang w:eastAsia="ru-RU"/>
              </w:rPr>
              <w:t>профессиональ</w:t>
            </w:r>
            <w:r w:rsidR="005D2E16">
              <w:rPr>
                <w:rFonts w:eastAsia="Times New Roman"/>
                <w:sz w:val="22"/>
                <w:szCs w:val="22"/>
                <w:lang w:eastAsia="ru-RU"/>
              </w:rPr>
              <w:t>-</w:t>
            </w:r>
            <w:r w:rsidR="00513B51" w:rsidRPr="00513B51">
              <w:rPr>
                <w:rFonts w:eastAsia="Times New Roman"/>
                <w:sz w:val="22"/>
                <w:szCs w:val="22"/>
                <w:lang w:eastAsia="ru-RU"/>
              </w:rPr>
              <w:t>ный</w:t>
            </w:r>
            <w:proofErr w:type="spellEnd"/>
            <w:r w:rsidR="00513B51" w:rsidRPr="00513B51">
              <w:rPr>
                <w:rFonts w:eastAsia="Times New Roman"/>
                <w:sz w:val="22"/>
                <w:szCs w:val="22"/>
                <w:lang w:eastAsia="ru-RU"/>
              </w:rPr>
              <w:t xml:space="preserve"> доход"</w:t>
            </w: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0CF0576D"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фамилия, имя, отчество</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7B56B0A8" w14:textId="77777777" w:rsidR="00123200" w:rsidRPr="003C4C90" w:rsidRDefault="00123200">
            <w:pPr>
              <w:widowControl w:val="0"/>
              <w:jc w:val="both"/>
              <w:rPr>
                <w:rFonts w:eastAsia="Times New Roman"/>
                <w:sz w:val="28"/>
                <w:szCs w:val="28"/>
                <w:lang w:eastAsia="ru-RU"/>
              </w:rPr>
            </w:pPr>
          </w:p>
        </w:tc>
      </w:tr>
      <w:tr w:rsidR="00123200" w:rsidRPr="003C4C90" w14:paraId="0EAE5749" w14:textId="77777777" w:rsidTr="00513B51">
        <w:trPr>
          <w:trHeight w:val="77"/>
        </w:trPr>
        <w:tc>
          <w:tcPr>
            <w:tcW w:w="3007" w:type="dxa"/>
            <w:vMerge/>
            <w:tcBorders>
              <w:top w:val="single" w:sz="2" w:space="0" w:color="000000"/>
              <w:left w:val="single" w:sz="4" w:space="0" w:color="000000"/>
              <w:right w:val="single" w:sz="2" w:space="0" w:color="000000"/>
            </w:tcBorders>
            <w:shd w:val="clear" w:color="000000" w:fill="FFFFFF"/>
            <w:vAlign w:val="center"/>
          </w:tcPr>
          <w:p w14:paraId="4B5FE493"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38D0A9C7"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паспортные данные</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380E10FC" w14:textId="77777777" w:rsidR="00123200" w:rsidRPr="003C4C90" w:rsidRDefault="00123200">
            <w:pPr>
              <w:widowControl w:val="0"/>
              <w:jc w:val="both"/>
              <w:rPr>
                <w:rFonts w:eastAsia="Times New Roman"/>
                <w:sz w:val="28"/>
                <w:szCs w:val="28"/>
                <w:lang w:eastAsia="ru-RU"/>
              </w:rPr>
            </w:pPr>
          </w:p>
        </w:tc>
      </w:tr>
      <w:tr w:rsidR="00123200" w:rsidRPr="003C4C90" w14:paraId="4D4643AB" w14:textId="77777777" w:rsidTr="00513B51">
        <w:trPr>
          <w:trHeight w:val="77"/>
        </w:trPr>
        <w:tc>
          <w:tcPr>
            <w:tcW w:w="3007" w:type="dxa"/>
            <w:vMerge/>
            <w:tcBorders>
              <w:left w:val="single" w:sz="4" w:space="0" w:color="000000"/>
              <w:right w:val="single" w:sz="2" w:space="0" w:color="000000"/>
            </w:tcBorders>
            <w:shd w:val="clear" w:color="000000" w:fill="FFFFFF"/>
            <w:vAlign w:val="center"/>
          </w:tcPr>
          <w:p w14:paraId="515746C9"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1C4380DC"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сведения о месте жительства</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64B34AB7" w14:textId="77777777" w:rsidR="00123200" w:rsidRPr="003C4C90" w:rsidRDefault="00123200">
            <w:pPr>
              <w:widowControl w:val="0"/>
              <w:jc w:val="both"/>
              <w:rPr>
                <w:rFonts w:eastAsia="Times New Roman"/>
                <w:sz w:val="28"/>
                <w:szCs w:val="28"/>
                <w:lang w:eastAsia="ru-RU"/>
              </w:rPr>
            </w:pPr>
          </w:p>
        </w:tc>
      </w:tr>
      <w:tr w:rsidR="00123200" w:rsidRPr="003C4C90" w14:paraId="47674954" w14:textId="77777777" w:rsidTr="00513B51">
        <w:trPr>
          <w:trHeight w:val="77"/>
        </w:trPr>
        <w:tc>
          <w:tcPr>
            <w:tcW w:w="3007" w:type="dxa"/>
            <w:vMerge/>
            <w:tcBorders>
              <w:left w:val="single" w:sz="4" w:space="0" w:color="000000"/>
              <w:right w:val="single" w:sz="2" w:space="0" w:color="000000"/>
            </w:tcBorders>
            <w:shd w:val="clear" w:color="000000" w:fill="FFFFFF"/>
            <w:vAlign w:val="center"/>
          </w:tcPr>
          <w:p w14:paraId="1B9ED442"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3741B959"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номер контактного телефона</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6F706F35" w14:textId="77777777" w:rsidR="00123200" w:rsidRPr="003C4C90" w:rsidRDefault="00123200">
            <w:pPr>
              <w:widowControl w:val="0"/>
              <w:jc w:val="both"/>
              <w:rPr>
                <w:rFonts w:eastAsia="Times New Roman"/>
                <w:sz w:val="28"/>
                <w:szCs w:val="28"/>
                <w:lang w:eastAsia="ru-RU"/>
              </w:rPr>
            </w:pPr>
          </w:p>
        </w:tc>
      </w:tr>
      <w:tr w:rsidR="00123200" w:rsidRPr="003C4C90" w14:paraId="6824F446" w14:textId="77777777" w:rsidTr="00513B51">
        <w:trPr>
          <w:trHeight w:val="77"/>
        </w:trPr>
        <w:tc>
          <w:tcPr>
            <w:tcW w:w="3007" w:type="dxa"/>
            <w:vMerge/>
            <w:tcBorders>
              <w:left w:val="single" w:sz="4" w:space="0" w:color="000000"/>
              <w:right w:val="single" w:sz="2" w:space="0" w:color="000000"/>
            </w:tcBorders>
            <w:shd w:val="clear" w:color="000000" w:fill="FFFFFF"/>
            <w:vAlign w:val="center"/>
          </w:tcPr>
          <w:p w14:paraId="6074E5C5"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7F9F90A0"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адрес электронной почты</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277C5711" w14:textId="77777777" w:rsidR="00123200" w:rsidRPr="003C4C90" w:rsidRDefault="00123200">
            <w:pPr>
              <w:widowControl w:val="0"/>
              <w:jc w:val="both"/>
              <w:rPr>
                <w:rFonts w:eastAsia="Times New Roman"/>
                <w:sz w:val="28"/>
                <w:szCs w:val="28"/>
                <w:lang w:eastAsia="ru-RU"/>
              </w:rPr>
            </w:pPr>
          </w:p>
        </w:tc>
      </w:tr>
      <w:tr w:rsidR="00123200" w:rsidRPr="003C4C90" w14:paraId="25A69A1B" w14:textId="77777777" w:rsidTr="00513B51">
        <w:trPr>
          <w:trHeight w:val="298"/>
        </w:trPr>
        <w:tc>
          <w:tcPr>
            <w:tcW w:w="3007" w:type="dxa"/>
            <w:vMerge/>
            <w:tcBorders>
              <w:left w:val="single" w:sz="4" w:space="0" w:color="000000"/>
              <w:bottom w:val="single" w:sz="4" w:space="0" w:color="000000"/>
              <w:right w:val="single" w:sz="2" w:space="0" w:color="000000"/>
            </w:tcBorders>
            <w:shd w:val="clear" w:color="000000" w:fill="FFFFFF"/>
            <w:vAlign w:val="center"/>
          </w:tcPr>
          <w:p w14:paraId="6CBC1E1C"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07DBFB9B"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банковские реквизиты</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1D501E49" w14:textId="77777777" w:rsidR="00123200" w:rsidRPr="003C4C90" w:rsidRDefault="00123200">
            <w:pPr>
              <w:widowControl w:val="0"/>
              <w:jc w:val="both"/>
              <w:rPr>
                <w:rFonts w:eastAsia="Times New Roman"/>
                <w:sz w:val="28"/>
                <w:szCs w:val="28"/>
                <w:lang w:eastAsia="ru-RU"/>
              </w:rPr>
            </w:pPr>
          </w:p>
        </w:tc>
      </w:tr>
    </w:tbl>
    <w:p w14:paraId="0372D182" w14:textId="77777777" w:rsidR="00123200" w:rsidRPr="003C4C90" w:rsidRDefault="00E05AA0">
      <w:pPr>
        <w:spacing w:before="240"/>
        <w:ind w:firstLine="708"/>
        <w:jc w:val="both"/>
        <w:rPr>
          <w:rFonts w:eastAsia="Times New Roman"/>
          <w:sz w:val="28"/>
          <w:szCs w:val="28"/>
          <w:lang w:eastAsia="ru-RU"/>
        </w:rPr>
      </w:pPr>
      <w:r w:rsidRPr="003C4C90">
        <w:rPr>
          <w:rFonts w:eastAsia="Times New Roman"/>
          <w:sz w:val="28"/>
          <w:szCs w:val="28"/>
          <w:lang w:eastAsia="ru-RU"/>
        </w:rPr>
        <w:t>К настоящей заявке прилагаются следующие документы:</w:t>
      </w:r>
    </w:p>
    <w:tbl>
      <w:tblPr>
        <w:tblW w:w="9345" w:type="dxa"/>
        <w:tblLayout w:type="fixed"/>
        <w:tblLook w:val="04A0" w:firstRow="1" w:lastRow="0" w:firstColumn="1" w:lastColumn="0" w:noHBand="0" w:noVBand="1"/>
      </w:tblPr>
      <w:tblGrid>
        <w:gridCol w:w="869"/>
        <w:gridCol w:w="4784"/>
        <w:gridCol w:w="3692"/>
      </w:tblGrid>
      <w:tr w:rsidR="00123200" w:rsidRPr="003C4C90" w14:paraId="5E152AF6" w14:textId="77777777">
        <w:tc>
          <w:tcPr>
            <w:tcW w:w="869" w:type="dxa"/>
            <w:tcBorders>
              <w:top w:val="single" w:sz="4" w:space="0" w:color="000000"/>
              <w:left w:val="single" w:sz="4" w:space="0" w:color="000000"/>
              <w:bottom w:val="single" w:sz="4" w:space="0" w:color="000000"/>
              <w:right w:val="single" w:sz="4" w:space="0" w:color="000000"/>
            </w:tcBorders>
          </w:tcPr>
          <w:p w14:paraId="66DC1794"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w:t>
            </w:r>
          </w:p>
        </w:tc>
        <w:tc>
          <w:tcPr>
            <w:tcW w:w="4784" w:type="dxa"/>
            <w:tcBorders>
              <w:top w:val="single" w:sz="4" w:space="0" w:color="000000"/>
              <w:left w:val="single" w:sz="4" w:space="0" w:color="000000"/>
              <w:bottom w:val="single" w:sz="4" w:space="0" w:color="000000"/>
              <w:right w:val="single" w:sz="4" w:space="0" w:color="000000"/>
            </w:tcBorders>
          </w:tcPr>
          <w:p w14:paraId="2481812D"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Наименование документа</w:t>
            </w:r>
          </w:p>
        </w:tc>
        <w:tc>
          <w:tcPr>
            <w:tcW w:w="3692" w:type="dxa"/>
            <w:tcBorders>
              <w:top w:val="single" w:sz="4" w:space="0" w:color="000000"/>
              <w:left w:val="single" w:sz="4" w:space="0" w:color="000000"/>
              <w:bottom w:val="single" w:sz="4" w:space="0" w:color="000000"/>
              <w:right w:val="single" w:sz="4" w:space="0" w:color="000000"/>
            </w:tcBorders>
          </w:tcPr>
          <w:p w14:paraId="17457138"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Кол-во листов</w:t>
            </w:r>
          </w:p>
        </w:tc>
      </w:tr>
      <w:tr w:rsidR="00123200" w:rsidRPr="003C4C90" w14:paraId="442FB846" w14:textId="77777777">
        <w:tc>
          <w:tcPr>
            <w:tcW w:w="869" w:type="dxa"/>
            <w:tcBorders>
              <w:top w:val="single" w:sz="4" w:space="0" w:color="000000"/>
              <w:left w:val="single" w:sz="4" w:space="0" w:color="000000"/>
              <w:bottom w:val="single" w:sz="4" w:space="0" w:color="000000"/>
              <w:right w:val="single" w:sz="4" w:space="0" w:color="000000"/>
            </w:tcBorders>
          </w:tcPr>
          <w:p w14:paraId="6D1E135B"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1</w:t>
            </w:r>
          </w:p>
        </w:tc>
        <w:tc>
          <w:tcPr>
            <w:tcW w:w="4784" w:type="dxa"/>
            <w:tcBorders>
              <w:top w:val="single" w:sz="4" w:space="0" w:color="000000"/>
              <w:left w:val="single" w:sz="4" w:space="0" w:color="000000"/>
              <w:bottom w:val="single" w:sz="4" w:space="0" w:color="000000"/>
              <w:right w:val="single" w:sz="4" w:space="0" w:color="000000"/>
            </w:tcBorders>
          </w:tcPr>
          <w:p w14:paraId="35D96ACB"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70E2B467" w14:textId="77777777" w:rsidR="00123200" w:rsidRPr="003C4C90" w:rsidRDefault="00123200">
            <w:pPr>
              <w:widowControl w:val="0"/>
              <w:jc w:val="both"/>
              <w:rPr>
                <w:rFonts w:eastAsia="Times New Roman"/>
                <w:sz w:val="28"/>
                <w:szCs w:val="28"/>
                <w:lang w:eastAsia="ru-RU"/>
              </w:rPr>
            </w:pPr>
          </w:p>
        </w:tc>
      </w:tr>
      <w:tr w:rsidR="00123200" w:rsidRPr="003C4C90" w14:paraId="48305B0B" w14:textId="77777777">
        <w:tc>
          <w:tcPr>
            <w:tcW w:w="869" w:type="dxa"/>
            <w:tcBorders>
              <w:top w:val="single" w:sz="4" w:space="0" w:color="000000"/>
              <w:left w:val="single" w:sz="4" w:space="0" w:color="000000"/>
              <w:bottom w:val="single" w:sz="4" w:space="0" w:color="000000"/>
              <w:right w:val="single" w:sz="4" w:space="0" w:color="000000"/>
            </w:tcBorders>
          </w:tcPr>
          <w:p w14:paraId="75BD1BC9"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2</w:t>
            </w:r>
          </w:p>
        </w:tc>
        <w:tc>
          <w:tcPr>
            <w:tcW w:w="4784" w:type="dxa"/>
            <w:tcBorders>
              <w:top w:val="single" w:sz="4" w:space="0" w:color="000000"/>
              <w:left w:val="single" w:sz="4" w:space="0" w:color="000000"/>
              <w:bottom w:val="single" w:sz="4" w:space="0" w:color="000000"/>
              <w:right w:val="single" w:sz="4" w:space="0" w:color="000000"/>
            </w:tcBorders>
          </w:tcPr>
          <w:p w14:paraId="72DFDD5C"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113C0FA1" w14:textId="77777777" w:rsidR="00123200" w:rsidRPr="003C4C90" w:rsidRDefault="00123200">
            <w:pPr>
              <w:widowControl w:val="0"/>
              <w:jc w:val="both"/>
              <w:rPr>
                <w:rFonts w:eastAsia="Times New Roman"/>
                <w:sz w:val="28"/>
                <w:szCs w:val="28"/>
                <w:lang w:eastAsia="ru-RU"/>
              </w:rPr>
            </w:pPr>
          </w:p>
        </w:tc>
      </w:tr>
      <w:tr w:rsidR="00123200" w:rsidRPr="003C4C90" w14:paraId="6F0D2D3E" w14:textId="77777777">
        <w:tc>
          <w:tcPr>
            <w:tcW w:w="869" w:type="dxa"/>
            <w:tcBorders>
              <w:top w:val="single" w:sz="4" w:space="0" w:color="000000"/>
              <w:left w:val="single" w:sz="4" w:space="0" w:color="000000"/>
              <w:bottom w:val="single" w:sz="4" w:space="0" w:color="000000"/>
              <w:right w:val="single" w:sz="4" w:space="0" w:color="000000"/>
            </w:tcBorders>
          </w:tcPr>
          <w:p w14:paraId="0221A0BF"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3</w:t>
            </w:r>
          </w:p>
        </w:tc>
        <w:tc>
          <w:tcPr>
            <w:tcW w:w="4784" w:type="dxa"/>
            <w:tcBorders>
              <w:top w:val="single" w:sz="4" w:space="0" w:color="000000"/>
              <w:left w:val="single" w:sz="4" w:space="0" w:color="000000"/>
              <w:bottom w:val="single" w:sz="4" w:space="0" w:color="000000"/>
              <w:right w:val="single" w:sz="4" w:space="0" w:color="000000"/>
            </w:tcBorders>
          </w:tcPr>
          <w:p w14:paraId="5F207A81"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7C088CC4" w14:textId="77777777" w:rsidR="00123200" w:rsidRPr="003C4C90" w:rsidRDefault="00123200">
            <w:pPr>
              <w:widowControl w:val="0"/>
              <w:jc w:val="both"/>
              <w:rPr>
                <w:rFonts w:eastAsia="Times New Roman"/>
                <w:sz w:val="28"/>
                <w:szCs w:val="28"/>
                <w:lang w:eastAsia="ru-RU"/>
              </w:rPr>
            </w:pPr>
          </w:p>
        </w:tc>
      </w:tr>
      <w:tr w:rsidR="00123200" w:rsidRPr="003C4C90" w14:paraId="0E28B02A" w14:textId="77777777">
        <w:tc>
          <w:tcPr>
            <w:tcW w:w="869" w:type="dxa"/>
            <w:tcBorders>
              <w:top w:val="single" w:sz="4" w:space="0" w:color="000000"/>
              <w:left w:val="single" w:sz="4" w:space="0" w:color="000000"/>
              <w:bottom w:val="single" w:sz="4" w:space="0" w:color="000000"/>
              <w:right w:val="single" w:sz="4" w:space="0" w:color="000000"/>
            </w:tcBorders>
          </w:tcPr>
          <w:p w14:paraId="678D8F0B"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4</w:t>
            </w:r>
          </w:p>
        </w:tc>
        <w:tc>
          <w:tcPr>
            <w:tcW w:w="4784" w:type="dxa"/>
            <w:tcBorders>
              <w:top w:val="single" w:sz="4" w:space="0" w:color="000000"/>
              <w:left w:val="single" w:sz="4" w:space="0" w:color="000000"/>
              <w:bottom w:val="single" w:sz="4" w:space="0" w:color="000000"/>
              <w:right w:val="single" w:sz="4" w:space="0" w:color="000000"/>
            </w:tcBorders>
          </w:tcPr>
          <w:p w14:paraId="3CB58C03"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1BC921F7" w14:textId="77777777" w:rsidR="00123200" w:rsidRPr="003C4C90" w:rsidRDefault="00123200">
            <w:pPr>
              <w:widowControl w:val="0"/>
              <w:jc w:val="both"/>
              <w:rPr>
                <w:rFonts w:eastAsia="Times New Roman"/>
                <w:sz w:val="28"/>
                <w:szCs w:val="28"/>
                <w:lang w:eastAsia="ru-RU"/>
              </w:rPr>
            </w:pPr>
          </w:p>
        </w:tc>
      </w:tr>
      <w:tr w:rsidR="00123200" w:rsidRPr="003C4C90" w14:paraId="4343530B" w14:textId="77777777">
        <w:tc>
          <w:tcPr>
            <w:tcW w:w="869" w:type="dxa"/>
            <w:tcBorders>
              <w:top w:val="single" w:sz="4" w:space="0" w:color="000000"/>
              <w:left w:val="single" w:sz="4" w:space="0" w:color="000000"/>
              <w:bottom w:val="single" w:sz="4" w:space="0" w:color="000000"/>
              <w:right w:val="single" w:sz="4" w:space="0" w:color="000000"/>
            </w:tcBorders>
          </w:tcPr>
          <w:p w14:paraId="49FAEDE9"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5</w:t>
            </w:r>
          </w:p>
        </w:tc>
        <w:tc>
          <w:tcPr>
            <w:tcW w:w="4784" w:type="dxa"/>
            <w:tcBorders>
              <w:top w:val="single" w:sz="4" w:space="0" w:color="000000"/>
              <w:left w:val="single" w:sz="4" w:space="0" w:color="000000"/>
              <w:bottom w:val="single" w:sz="4" w:space="0" w:color="000000"/>
              <w:right w:val="single" w:sz="4" w:space="0" w:color="000000"/>
            </w:tcBorders>
          </w:tcPr>
          <w:p w14:paraId="3A85D564"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3B583DB0" w14:textId="77777777" w:rsidR="00123200" w:rsidRPr="003C4C90" w:rsidRDefault="00123200">
            <w:pPr>
              <w:widowControl w:val="0"/>
              <w:jc w:val="both"/>
              <w:rPr>
                <w:rFonts w:eastAsia="Times New Roman"/>
                <w:sz w:val="28"/>
                <w:szCs w:val="28"/>
                <w:lang w:eastAsia="ru-RU"/>
              </w:rPr>
            </w:pPr>
          </w:p>
        </w:tc>
      </w:tr>
    </w:tbl>
    <w:p w14:paraId="08D59920" w14:textId="77777777" w:rsidR="00123200" w:rsidRPr="003C4C90" w:rsidRDefault="00E05AA0">
      <w:pPr>
        <w:jc w:val="both"/>
        <w:rPr>
          <w:rFonts w:eastAsia="Times New Roman"/>
          <w:sz w:val="28"/>
          <w:szCs w:val="28"/>
          <w:lang w:eastAsia="ru-RU"/>
        </w:rPr>
      </w:pPr>
      <w:r w:rsidRPr="003C4C90">
        <w:rPr>
          <w:rFonts w:eastAsia="Times New Roman"/>
          <w:sz w:val="28"/>
          <w:szCs w:val="28"/>
          <w:lang w:eastAsia="ru-RU"/>
        </w:rPr>
        <w:t>«___»___________20___г.</w:t>
      </w:r>
    </w:p>
    <w:p w14:paraId="412C15A2" w14:textId="77777777" w:rsidR="001856E3" w:rsidRDefault="001856E3">
      <w:pPr>
        <w:ind w:firstLine="851"/>
        <w:jc w:val="both"/>
        <w:rPr>
          <w:rFonts w:eastAsia="TimesNewRomanPSMT"/>
          <w:sz w:val="28"/>
          <w:szCs w:val="28"/>
        </w:rPr>
      </w:pPr>
    </w:p>
    <w:p w14:paraId="52DD66A0" w14:textId="432F5E35" w:rsidR="001856E3" w:rsidRPr="001856E3" w:rsidRDefault="001856E3" w:rsidP="001856E3">
      <w:pPr>
        <w:ind w:firstLine="851"/>
        <w:jc w:val="both"/>
        <w:rPr>
          <w:rFonts w:eastAsia="TimesNewRomanPSMT"/>
          <w:sz w:val="28"/>
          <w:szCs w:val="28"/>
        </w:rPr>
      </w:pPr>
      <w:r w:rsidRPr="001856E3">
        <w:rPr>
          <w:rFonts w:eastAsia="TimesNewRomanPSMT"/>
          <w:sz w:val="28"/>
          <w:szCs w:val="28"/>
        </w:rPr>
        <w:t xml:space="preserve">Подтверждаю, что даю свое согласие </w:t>
      </w:r>
      <w:r w:rsidR="004F0A78" w:rsidRPr="004F0A78">
        <w:rPr>
          <w:rFonts w:eastAsia="TimesNewRomanPSMT"/>
          <w:bCs/>
          <w:iCs/>
          <w:sz w:val="28"/>
          <w:szCs w:val="28"/>
        </w:rPr>
        <w:t>ГАУ БО ЦОУ «Мой бизнес»</w:t>
      </w:r>
      <w:r w:rsidR="004F0A78">
        <w:rPr>
          <w:rFonts w:eastAsia="TimesNewRomanPSMT"/>
          <w:bCs/>
          <w:iCs/>
          <w:sz w:val="28"/>
          <w:szCs w:val="28"/>
        </w:rPr>
        <w:t xml:space="preserve"> </w:t>
      </w:r>
      <w:r w:rsidRPr="001856E3">
        <w:rPr>
          <w:rFonts w:eastAsia="TimesNewRomanPSMT"/>
          <w:sz w:val="28"/>
          <w:szCs w:val="28"/>
        </w:rPr>
        <w:t xml:space="preserve">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w:t>
      </w:r>
      <w:r w:rsidR="004F0A78" w:rsidRPr="004F0A78">
        <w:rPr>
          <w:rFonts w:eastAsia="TimesNewRomanPSMT"/>
          <w:bCs/>
          <w:iCs/>
          <w:sz w:val="28"/>
          <w:szCs w:val="28"/>
        </w:rPr>
        <w:t>ГАУ БО ЦОУ «Мой бизнес»</w:t>
      </w:r>
      <w:r w:rsidRPr="001856E3">
        <w:rPr>
          <w:rFonts w:eastAsia="TimesNewRomanPSMT"/>
          <w:sz w:val="28"/>
          <w:szCs w:val="28"/>
        </w:rPr>
        <w:t xml:space="preserve">, в том числе в целях оказания услуг, обезличивание, блокирование, удаление, уничтожение персональных данных. Указанные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w:t>
      </w:r>
      <w:r w:rsidR="004F0A78" w:rsidRPr="004F0A78">
        <w:rPr>
          <w:rFonts w:eastAsia="TimesNewRomanPSMT"/>
          <w:bCs/>
          <w:iCs/>
          <w:sz w:val="28"/>
          <w:szCs w:val="28"/>
        </w:rPr>
        <w:t>ГАУ БО ЦОУ «Мой бизнес»</w:t>
      </w:r>
      <w:r w:rsidRPr="001856E3">
        <w:rPr>
          <w:rFonts w:eastAsia="TimesNewRomanPSMT"/>
          <w:sz w:val="28"/>
          <w:szCs w:val="28"/>
        </w:rPr>
        <w:t xml:space="preserve"> вправе продолжить их обработку без согласия Заявителя по основанию, указанному в п. 5 и п.11 ч. 1 ст. 6  Федерального закона «О персональных данных» от 27.07.2006 № 152-ФЗ. Заявитель подтверждает, что все указанные в настоящей заявке данные (в том числе номер телефона и е-</w:t>
      </w:r>
      <w:proofErr w:type="spellStart"/>
      <w:r w:rsidRPr="001856E3">
        <w:rPr>
          <w:rFonts w:eastAsia="TimesNewRomanPSMT"/>
          <w:sz w:val="28"/>
          <w:szCs w:val="28"/>
        </w:rPr>
        <w:t>mail</w:t>
      </w:r>
      <w:proofErr w:type="spellEnd"/>
      <w:r w:rsidRPr="001856E3">
        <w:rPr>
          <w:rFonts w:eastAsia="TimesNewRomanPSMT"/>
          <w:sz w:val="28"/>
          <w:szCs w:val="28"/>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2741A59A" w14:textId="1E0C7D0E" w:rsidR="001856E3" w:rsidRPr="003C4C90" w:rsidRDefault="001856E3" w:rsidP="001856E3">
      <w:pPr>
        <w:ind w:firstLine="709"/>
        <w:jc w:val="both"/>
        <w:rPr>
          <w:rFonts w:eastAsia="TimesNewRomanPSMT"/>
          <w:sz w:val="28"/>
          <w:szCs w:val="28"/>
        </w:rPr>
      </w:pPr>
      <w:r w:rsidRPr="003C4C90">
        <w:rPr>
          <w:rFonts w:eastAsia="TimesNewRomanPSMT"/>
          <w:sz w:val="28"/>
          <w:szCs w:val="28"/>
        </w:rPr>
        <w:t xml:space="preserve">Согласие предоставляется мною в целях рассмотрения заявки </w:t>
      </w:r>
      <w:bookmarkStart w:id="17" w:name="_Hlk159343343"/>
      <w:r w:rsidRPr="003C4C90">
        <w:rPr>
          <w:rFonts w:eastAsia="TimesNewRomanPSMT"/>
          <w:sz w:val="28"/>
          <w:szCs w:val="28"/>
        </w:rPr>
        <w:t xml:space="preserve">на участие в </w:t>
      </w:r>
      <w:r w:rsidRPr="001856E3">
        <w:rPr>
          <w:rFonts w:eastAsia="TimesNewRomanPSMT"/>
          <w:sz w:val="28"/>
          <w:szCs w:val="28"/>
        </w:rPr>
        <w:t>открыто</w:t>
      </w:r>
      <w:r>
        <w:rPr>
          <w:rFonts w:eastAsia="TimesNewRomanPSMT"/>
          <w:sz w:val="28"/>
          <w:szCs w:val="28"/>
        </w:rPr>
        <w:t>м</w:t>
      </w:r>
      <w:r w:rsidRPr="001856E3">
        <w:rPr>
          <w:rFonts w:eastAsia="TimesNewRomanPSMT"/>
          <w:sz w:val="28"/>
          <w:szCs w:val="28"/>
        </w:rPr>
        <w:t xml:space="preserve"> по составу участников </w:t>
      </w:r>
      <w:r w:rsidRPr="003C4C90">
        <w:rPr>
          <w:rFonts w:eastAsia="TimesNewRomanPSMT"/>
          <w:sz w:val="28"/>
          <w:szCs w:val="28"/>
        </w:rPr>
        <w:t>конкурсе</w:t>
      </w:r>
      <w:r w:rsidRPr="001856E3">
        <w:t xml:space="preserve"> </w:t>
      </w:r>
      <w:r w:rsidRPr="001856E3">
        <w:rPr>
          <w:rFonts w:eastAsia="TimesNewRomanPSMT"/>
          <w:sz w:val="28"/>
          <w:szCs w:val="28"/>
        </w:rPr>
        <w:t xml:space="preserve">на право заключения договора аренды нежилых помещений в </w:t>
      </w:r>
      <w:bookmarkEnd w:id="17"/>
      <w:r w:rsidR="00987C8E" w:rsidRPr="004F0A78">
        <w:rPr>
          <w:rFonts w:eastAsia="TimesNewRomanPSMT"/>
          <w:bCs/>
          <w:iCs/>
          <w:sz w:val="28"/>
          <w:szCs w:val="28"/>
        </w:rPr>
        <w:t>ГАУ БО ЦОУ «Мой бизнес»</w:t>
      </w:r>
      <w:r w:rsidRPr="003C4C90">
        <w:rPr>
          <w:rFonts w:eastAsia="TimesNewRomanPSMT"/>
          <w:sz w:val="28"/>
          <w:szCs w:val="28"/>
        </w:rPr>
        <w:t xml:space="preserve">, заключения и дальнейшего исполнения договора аренды и сопутствующих ему </w:t>
      </w:r>
      <w:r>
        <w:rPr>
          <w:rFonts w:eastAsia="TimesNewRomanPSMT"/>
          <w:sz w:val="28"/>
          <w:szCs w:val="28"/>
        </w:rPr>
        <w:t>соглашений</w:t>
      </w:r>
      <w:r w:rsidRPr="003C4C90">
        <w:rPr>
          <w:rFonts w:eastAsia="TimesNewRomanPSMT"/>
          <w:sz w:val="28"/>
          <w:szCs w:val="28"/>
        </w:rPr>
        <w:t xml:space="preserve">,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w:t>
      </w:r>
      <w:r w:rsidR="004F0A78" w:rsidRPr="004F0A78">
        <w:rPr>
          <w:rFonts w:eastAsia="TimesNewRomanPSMT"/>
          <w:bCs/>
          <w:iCs/>
          <w:sz w:val="28"/>
          <w:szCs w:val="28"/>
        </w:rPr>
        <w:t>ГАУ БО ЦОУ «Мой бизнес»</w:t>
      </w:r>
      <w:r w:rsidRPr="003C4C90">
        <w:rPr>
          <w:rFonts w:eastAsia="TimesNewRomanPSMT"/>
          <w:sz w:val="28"/>
          <w:szCs w:val="28"/>
        </w:rPr>
        <w:t xml:space="preserve"> услугах.</w:t>
      </w:r>
    </w:p>
    <w:p w14:paraId="24356F18" w14:textId="0FDE0733" w:rsidR="001856E3" w:rsidRDefault="001856E3" w:rsidP="002812E0">
      <w:pPr>
        <w:ind w:firstLine="851"/>
        <w:jc w:val="both"/>
        <w:rPr>
          <w:rFonts w:eastAsia="TimesNewRomanPSMT"/>
          <w:sz w:val="28"/>
          <w:szCs w:val="28"/>
        </w:rPr>
      </w:pPr>
      <w:r w:rsidRPr="003C4C90">
        <w:rPr>
          <w:sz w:val="28"/>
          <w:szCs w:val="28"/>
        </w:rPr>
        <w:t xml:space="preserve">Настоящее Согласие </w:t>
      </w:r>
      <w:r w:rsidRPr="00BA0254">
        <w:rPr>
          <w:sz w:val="28"/>
          <w:szCs w:val="28"/>
        </w:rPr>
        <w:t>предоставляется на срок</w:t>
      </w:r>
      <w:r w:rsidRPr="003C4C90">
        <w:rPr>
          <w:sz w:val="28"/>
          <w:szCs w:val="28"/>
        </w:rPr>
        <w:t xml:space="preserve"> рассмотрения заявки на</w:t>
      </w:r>
      <w:r w:rsidR="00BA0254" w:rsidRPr="00BA0254">
        <w:t xml:space="preserve"> </w:t>
      </w:r>
      <w:r w:rsidR="00BA0254" w:rsidRPr="00BA0254">
        <w:rPr>
          <w:sz w:val="28"/>
          <w:szCs w:val="28"/>
        </w:rPr>
        <w:t xml:space="preserve"> участие в открытом по составу участников конкурсе на право заключения договора аренды нежилых помещений в </w:t>
      </w:r>
      <w:r w:rsidR="00987C8E">
        <w:rPr>
          <w:rFonts w:eastAsia="Times New Roman"/>
          <w:bCs/>
          <w:iCs/>
          <w:sz w:val="28"/>
          <w:szCs w:val="28"/>
          <w:lang w:eastAsia="ru-RU"/>
        </w:rPr>
        <w:t xml:space="preserve">ГАУ БО ЦОУ «Мой бизнес» </w:t>
      </w:r>
      <w:r w:rsidRPr="003C4C90">
        <w:rPr>
          <w:sz w:val="28"/>
          <w:szCs w:val="28"/>
        </w:rPr>
        <w:t xml:space="preserve">и </w:t>
      </w:r>
      <w:r w:rsidR="00BA0254">
        <w:rPr>
          <w:sz w:val="28"/>
          <w:szCs w:val="28"/>
        </w:rPr>
        <w:t xml:space="preserve">в случае заключения договора аренды - </w:t>
      </w:r>
      <w:r w:rsidRPr="00BA0254">
        <w:rPr>
          <w:sz w:val="28"/>
          <w:szCs w:val="28"/>
        </w:rPr>
        <w:t>3 (трёх) лет</w:t>
      </w:r>
      <w:r w:rsidRPr="003C4C90">
        <w:rPr>
          <w:sz w:val="28"/>
          <w:szCs w:val="28"/>
        </w:rPr>
        <w:t xml:space="preserve"> после прекращения действия указанных договора/</w:t>
      </w:r>
      <w:proofErr w:type="spellStart"/>
      <w:r w:rsidRPr="003C4C90">
        <w:rPr>
          <w:sz w:val="28"/>
          <w:szCs w:val="28"/>
        </w:rPr>
        <w:t>ов</w:t>
      </w:r>
      <w:proofErr w:type="spellEnd"/>
      <w:r w:rsidRPr="003C4C90">
        <w:rPr>
          <w:sz w:val="28"/>
          <w:szCs w:val="28"/>
        </w:rPr>
        <w:t xml:space="preserve"> и правоотношений по любым основаниям</w:t>
      </w:r>
      <w:r w:rsidR="002812E0">
        <w:rPr>
          <w:sz w:val="28"/>
          <w:szCs w:val="28"/>
        </w:rPr>
        <w:t>.</w:t>
      </w:r>
    </w:p>
    <w:p w14:paraId="5E504026" w14:textId="7CFFEA1C" w:rsidR="001856E3" w:rsidRDefault="001856E3" w:rsidP="001856E3">
      <w:pPr>
        <w:ind w:firstLine="851"/>
        <w:jc w:val="both"/>
        <w:rPr>
          <w:rFonts w:eastAsia="TimesNewRomanPSMT"/>
          <w:sz w:val="28"/>
          <w:szCs w:val="28"/>
        </w:rPr>
      </w:pPr>
      <w:r w:rsidRPr="001856E3">
        <w:rPr>
          <w:rFonts w:eastAsia="TimesNewRomanPSMT"/>
          <w:sz w:val="28"/>
          <w:szCs w:val="28"/>
        </w:rPr>
        <w:t xml:space="preserve">Согласен на осуществление </w:t>
      </w:r>
      <w:r w:rsidR="009D14EB">
        <w:rPr>
          <w:rFonts w:eastAsia="TimesNewRomanPSMT"/>
          <w:sz w:val="28"/>
          <w:szCs w:val="28"/>
        </w:rPr>
        <w:t>департаментом экономического развития Брянск</w:t>
      </w:r>
      <w:r w:rsidRPr="001856E3">
        <w:rPr>
          <w:rFonts w:eastAsia="TimesNewRomanPSMT"/>
          <w:sz w:val="28"/>
          <w:szCs w:val="28"/>
        </w:rPr>
        <w:t>ой области и органами государственного финансового контроля проверок соблюдения условий, целей и порядка предоставления проведени</w:t>
      </w:r>
      <w:r w:rsidR="002812E0">
        <w:rPr>
          <w:rFonts w:eastAsia="TimesNewRomanPSMT"/>
          <w:sz w:val="28"/>
          <w:szCs w:val="28"/>
        </w:rPr>
        <w:t>я</w:t>
      </w:r>
      <w:r w:rsidRPr="001856E3">
        <w:rPr>
          <w:rFonts w:eastAsia="TimesNewRomanPSMT"/>
          <w:sz w:val="28"/>
          <w:szCs w:val="28"/>
        </w:rPr>
        <w:t xml:space="preserve"> проверочных мероприятий.</w:t>
      </w:r>
    </w:p>
    <w:p w14:paraId="059F83F4" w14:textId="77777777" w:rsidR="00123200" w:rsidRPr="003C4C90" w:rsidRDefault="00123200">
      <w:pPr>
        <w:jc w:val="both"/>
        <w:rPr>
          <w:lang w:eastAsia="ru-RU"/>
        </w:rPr>
      </w:pPr>
    </w:p>
    <w:p w14:paraId="5395DAE4" w14:textId="77777777" w:rsidR="00123200" w:rsidRPr="003C4C90" w:rsidRDefault="00123200">
      <w:pPr>
        <w:jc w:val="both"/>
        <w:rPr>
          <w:rFonts w:eastAsia="TimesNewRomanPSMT"/>
          <w:spacing w:val="-10"/>
          <w:lang w:eastAsia="en-US"/>
        </w:rPr>
      </w:pPr>
    </w:p>
    <w:p w14:paraId="36FB3FF6" w14:textId="77777777" w:rsidR="00123200" w:rsidRPr="003C4C90" w:rsidRDefault="00E05AA0">
      <w:pPr>
        <w:jc w:val="both"/>
        <w:rPr>
          <w:rFonts w:eastAsia="Times New Roman"/>
        </w:rPr>
      </w:pPr>
      <w:r w:rsidRPr="003C4C90">
        <w:rPr>
          <w:rFonts w:eastAsia="TimesNewRomanPSMT"/>
          <w:sz w:val="28"/>
          <w:szCs w:val="28"/>
        </w:rPr>
        <w:t>Подпись:</w:t>
      </w:r>
      <w:r w:rsidRPr="003C4C90">
        <w:rPr>
          <w:rFonts w:eastAsia="TimesNewRomanPS-BoldItalicMT"/>
        </w:rPr>
        <w:t xml:space="preserve"> ___________________ /_________________________/</w:t>
      </w:r>
    </w:p>
    <w:p w14:paraId="5FD17FC1" w14:textId="77777777" w:rsidR="00123200" w:rsidRPr="003C4C90" w:rsidRDefault="00123200">
      <w:pPr>
        <w:rPr>
          <w:rFonts w:eastAsia="Times New Roman"/>
          <w:sz w:val="28"/>
          <w:szCs w:val="28"/>
          <w:lang w:eastAsia="ru-RU"/>
        </w:rPr>
      </w:pPr>
    </w:p>
    <w:p w14:paraId="031F0295" w14:textId="77777777" w:rsidR="00123200" w:rsidRPr="003C4C90" w:rsidRDefault="00123200">
      <w:pPr>
        <w:rPr>
          <w:rFonts w:eastAsia="Times New Roman"/>
          <w:sz w:val="28"/>
          <w:szCs w:val="28"/>
          <w:lang w:eastAsia="ru-RU"/>
        </w:rPr>
      </w:pPr>
    </w:p>
    <w:p w14:paraId="57B2BE15" w14:textId="77777777" w:rsidR="00123200" w:rsidRPr="003C4C90" w:rsidRDefault="00E05AA0">
      <w:pPr>
        <w:jc w:val="both"/>
        <w:rPr>
          <w:rFonts w:eastAsia="Times New Roman"/>
          <w:sz w:val="28"/>
          <w:szCs w:val="28"/>
          <w:lang w:eastAsia="ru-RU"/>
        </w:rPr>
      </w:pPr>
      <w:r w:rsidRPr="003C4C90">
        <w:rPr>
          <w:rFonts w:eastAsia="Times New Roman"/>
          <w:sz w:val="28"/>
          <w:szCs w:val="28"/>
          <w:lang w:eastAsia="ru-RU"/>
        </w:rPr>
        <w:t>Заявитель/ уполномоченный представитель</w:t>
      </w:r>
      <w:r w:rsidRPr="003C4C90">
        <w:rPr>
          <w:rFonts w:eastAsia="Times New Roman"/>
          <w:sz w:val="28"/>
          <w:szCs w:val="28"/>
          <w:lang w:eastAsia="ru-RU"/>
        </w:rPr>
        <w:tab/>
      </w:r>
    </w:p>
    <w:p w14:paraId="7F330F0F" w14:textId="77777777" w:rsidR="00123200" w:rsidRPr="003C4C90" w:rsidRDefault="00E05AA0">
      <w:pPr>
        <w:jc w:val="both"/>
        <w:rPr>
          <w:rFonts w:eastAsia="Times New Roman"/>
          <w:sz w:val="28"/>
          <w:szCs w:val="28"/>
          <w:lang w:eastAsia="ru-RU"/>
        </w:rPr>
      </w:pPr>
      <w:r w:rsidRPr="003C4C90">
        <w:rPr>
          <w:rFonts w:eastAsia="Times New Roman"/>
          <w:sz w:val="28"/>
          <w:szCs w:val="28"/>
          <w:lang w:eastAsia="ru-RU"/>
        </w:rPr>
        <w:t xml:space="preserve">_____________  </w:t>
      </w:r>
      <w:r w:rsidRPr="003C4C90">
        <w:rPr>
          <w:rFonts w:eastAsia="Times New Roman"/>
          <w:sz w:val="28"/>
          <w:szCs w:val="28"/>
          <w:lang w:eastAsia="ru-RU"/>
        </w:rPr>
        <w:tab/>
        <w:t>_______________________________________________</w:t>
      </w:r>
    </w:p>
    <w:p w14:paraId="64D5A4B7" w14:textId="77777777" w:rsidR="00123200" w:rsidRPr="003C4C90" w:rsidRDefault="00E05AA0">
      <w:pPr>
        <w:ind w:left="2268" w:hanging="2127"/>
        <w:jc w:val="center"/>
        <w:rPr>
          <w:rFonts w:eastAsia="Times New Roman"/>
          <w:sz w:val="20"/>
          <w:szCs w:val="20"/>
          <w:lang w:eastAsia="ru-RU"/>
        </w:rPr>
      </w:pPr>
      <w:r w:rsidRPr="003C4C90">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731CDA77" w14:textId="77777777" w:rsidR="00123200" w:rsidRPr="003C4C90" w:rsidRDefault="00E05AA0">
      <w:pPr>
        <w:jc w:val="both"/>
        <w:rPr>
          <w:rFonts w:eastAsia="Times New Roman"/>
          <w:sz w:val="16"/>
          <w:szCs w:val="16"/>
          <w:lang w:eastAsia="ru-RU"/>
        </w:rPr>
      </w:pPr>
      <w:proofErr w:type="spellStart"/>
      <w:r w:rsidRPr="003C4C90">
        <w:rPr>
          <w:rFonts w:eastAsia="Times New Roman"/>
          <w:sz w:val="16"/>
          <w:szCs w:val="16"/>
          <w:lang w:eastAsia="ru-RU"/>
        </w:rPr>
        <w:t>м.п</w:t>
      </w:r>
      <w:proofErr w:type="spellEnd"/>
      <w:r w:rsidRPr="003C4C90">
        <w:rPr>
          <w:rFonts w:eastAsia="Times New Roman"/>
          <w:sz w:val="16"/>
          <w:szCs w:val="16"/>
          <w:lang w:eastAsia="ru-RU"/>
        </w:rPr>
        <w:t>.</w:t>
      </w:r>
      <w:r w:rsidRPr="003C4C90">
        <w:br w:type="page"/>
      </w:r>
    </w:p>
    <w:p w14:paraId="34F60D34" w14:textId="7EDD6B26" w:rsidR="00123200" w:rsidRPr="003C4C90" w:rsidRDefault="00E05AA0">
      <w:pPr>
        <w:jc w:val="right"/>
        <w:rPr>
          <w:rFonts w:eastAsia="Times New Roman"/>
          <w:caps/>
          <w:kern w:val="2"/>
          <w:sz w:val="28"/>
          <w:szCs w:val="28"/>
          <w:lang w:eastAsia="ar-SA"/>
        </w:rPr>
      </w:pPr>
      <w:r w:rsidRPr="003C4C90">
        <w:rPr>
          <w:rFonts w:eastAsia="Times New Roman"/>
          <w:caps/>
          <w:kern w:val="2"/>
          <w:sz w:val="28"/>
          <w:szCs w:val="28"/>
          <w:lang w:eastAsia="ar-SA"/>
        </w:rPr>
        <w:t>ПРИЛОЖЕНИЕ №</w:t>
      </w:r>
      <w:r w:rsidR="00FC76B5">
        <w:rPr>
          <w:rFonts w:eastAsia="Times New Roman"/>
          <w:caps/>
          <w:kern w:val="2"/>
          <w:sz w:val="28"/>
          <w:szCs w:val="28"/>
          <w:lang w:eastAsia="ar-SA"/>
        </w:rPr>
        <w:t>2</w:t>
      </w:r>
    </w:p>
    <w:p w14:paraId="5E655509" w14:textId="77777777" w:rsidR="00123200" w:rsidRPr="003C4C90" w:rsidRDefault="00E05AA0">
      <w:pPr>
        <w:ind w:left="5954"/>
        <w:jc w:val="right"/>
        <w:rPr>
          <w:rFonts w:eastAsia="Times New Roman"/>
          <w:sz w:val="28"/>
          <w:szCs w:val="28"/>
          <w:lang w:eastAsia="ru-RU"/>
        </w:rPr>
      </w:pPr>
      <w:r w:rsidRPr="003C4C90">
        <w:rPr>
          <w:rFonts w:eastAsia="Times New Roman"/>
          <w:sz w:val="28"/>
          <w:szCs w:val="28"/>
          <w:lang w:eastAsia="ru-RU"/>
        </w:rPr>
        <w:t xml:space="preserve">к конкурсной документации </w:t>
      </w:r>
    </w:p>
    <w:p w14:paraId="707C2F9B" w14:textId="77777777" w:rsidR="00123200" w:rsidRPr="003C4C90" w:rsidRDefault="00E05AA0">
      <w:pPr>
        <w:ind w:left="5954"/>
        <w:jc w:val="right"/>
        <w:rPr>
          <w:rFonts w:eastAsia="Times New Roman"/>
          <w:sz w:val="28"/>
          <w:szCs w:val="28"/>
          <w:lang w:eastAsia="ru-RU"/>
        </w:rPr>
      </w:pPr>
      <w:r w:rsidRPr="003C4C90">
        <w:rPr>
          <w:rFonts w:eastAsia="Times New Roman"/>
          <w:sz w:val="28"/>
          <w:szCs w:val="28"/>
          <w:lang w:eastAsia="ru-RU"/>
        </w:rPr>
        <w:t>Проект договора</w:t>
      </w:r>
    </w:p>
    <w:p w14:paraId="1EBEBA19" w14:textId="77777777" w:rsidR="004F0A78" w:rsidRPr="004F0A78" w:rsidRDefault="004F0A78" w:rsidP="004F0A78">
      <w:pPr>
        <w:suppressAutoHyphens w:val="0"/>
        <w:rPr>
          <w:rFonts w:eastAsia="Times New Roman"/>
          <w:caps/>
          <w:lang w:eastAsia="ru-RU"/>
        </w:rPr>
      </w:pPr>
    </w:p>
    <w:p w14:paraId="7A13A447" w14:textId="77777777" w:rsidR="004F0A78" w:rsidRPr="004F0A78" w:rsidRDefault="004F0A78" w:rsidP="004F0A78">
      <w:pPr>
        <w:suppressAutoHyphens w:val="0"/>
        <w:jc w:val="right"/>
        <w:rPr>
          <w:rFonts w:eastAsia="Times New Roman"/>
          <w:lang w:eastAsia="ru-RU"/>
        </w:rPr>
      </w:pPr>
    </w:p>
    <w:p w14:paraId="5E9229AF" w14:textId="77777777" w:rsidR="004F0A78" w:rsidRPr="004F0A78" w:rsidRDefault="004F0A78" w:rsidP="004F0A78">
      <w:pPr>
        <w:suppressAutoHyphens w:val="0"/>
        <w:jc w:val="center"/>
        <w:rPr>
          <w:rFonts w:eastAsia="Times New Roman"/>
          <w:b/>
          <w:bCs/>
          <w:lang w:eastAsia="ru-RU"/>
        </w:rPr>
      </w:pPr>
      <w:r w:rsidRPr="004F0A78">
        <w:rPr>
          <w:rFonts w:eastAsia="Times New Roman"/>
          <w:b/>
          <w:bCs/>
          <w:lang w:eastAsia="ru-RU"/>
        </w:rPr>
        <w:t xml:space="preserve">ДОГОВОР </w:t>
      </w:r>
      <w:proofErr w:type="gramStart"/>
      <w:r w:rsidRPr="004F0A78">
        <w:rPr>
          <w:rFonts w:eastAsia="Times New Roman"/>
          <w:b/>
          <w:bCs/>
          <w:lang w:eastAsia="ru-RU"/>
        </w:rPr>
        <w:t>№  _</w:t>
      </w:r>
      <w:proofErr w:type="gramEnd"/>
      <w:r w:rsidRPr="004F0A78">
        <w:rPr>
          <w:rFonts w:eastAsia="Times New Roman"/>
          <w:b/>
          <w:bCs/>
          <w:lang w:eastAsia="ru-RU"/>
        </w:rPr>
        <w:t>______</w:t>
      </w:r>
    </w:p>
    <w:p w14:paraId="2855FC03" w14:textId="77777777" w:rsidR="004F0A78" w:rsidRPr="004F0A78" w:rsidRDefault="004F0A78" w:rsidP="004F0A78">
      <w:pPr>
        <w:suppressAutoHyphens w:val="0"/>
        <w:jc w:val="center"/>
        <w:rPr>
          <w:rFonts w:eastAsia="Times New Roman"/>
          <w:b/>
          <w:bCs/>
          <w:lang w:eastAsia="ru-RU"/>
        </w:rPr>
      </w:pPr>
      <w:r w:rsidRPr="004F0A78">
        <w:rPr>
          <w:rFonts w:eastAsia="Times New Roman"/>
          <w:b/>
          <w:bCs/>
          <w:lang w:eastAsia="ru-RU"/>
        </w:rPr>
        <w:t xml:space="preserve">о предоставлении в аренду недвижимого имущества, являющегося </w:t>
      </w:r>
    </w:p>
    <w:p w14:paraId="05B1C5FA" w14:textId="77777777" w:rsidR="004F0A78" w:rsidRPr="004F0A78" w:rsidRDefault="004F0A78" w:rsidP="004F0A78">
      <w:pPr>
        <w:suppressAutoHyphens w:val="0"/>
        <w:jc w:val="center"/>
        <w:rPr>
          <w:rFonts w:eastAsia="Times New Roman"/>
          <w:b/>
          <w:bCs/>
          <w:lang w:eastAsia="ru-RU"/>
        </w:rPr>
      </w:pPr>
      <w:r w:rsidRPr="004F0A78">
        <w:rPr>
          <w:rFonts w:eastAsia="Times New Roman"/>
          <w:b/>
          <w:bCs/>
          <w:lang w:eastAsia="ru-RU"/>
        </w:rPr>
        <w:t xml:space="preserve">государственной собственностью Брянской области, закрепленного за </w:t>
      </w:r>
      <w:r w:rsidRPr="00DA3CB0">
        <w:rPr>
          <w:rFonts w:eastAsia="Times New Roman"/>
          <w:b/>
          <w:lang w:eastAsia="ru-RU"/>
        </w:rPr>
        <w:t>ГАУ БО ЦОУ «Мой бизнес»</w:t>
      </w:r>
      <w:r w:rsidRPr="004F0A78">
        <w:rPr>
          <w:rFonts w:eastAsia="Times New Roman"/>
          <w:bCs/>
          <w:lang w:eastAsia="ru-RU"/>
        </w:rPr>
        <w:t xml:space="preserve"> </w:t>
      </w:r>
      <w:r w:rsidRPr="004F0A78">
        <w:rPr>
          <w:rFonts w:eastAsia="Times New Roman"/>
          <w:b/>
          <w:bCs/>
          <w:lang w:eastAsia="ru-RU"/>
        </w:rPr>
        <w:t>на праве оперативного управления</w:t>
      </w:r>
    </w:p>
    <w:p w14:paraId="1004B4DB" w14:textId="77777777" w:rsidR="004F0A78" w:rsidRPr="004F0A78" w:rsidRDefault="004F0A78" w:rsidP="004F0A78">
      <w:pPr>
        <w:suppressAutoHyphens w:val="0"/>
        <w:jc w:val="center"/>
        <w:rPr>
          <w:rFonts w:eastAsia="Times New Roman"/>
          <w:b/>
          <w:bCs/>
          <w:lang w:eastAsia="ru-RU"/>
        </w:rPr>
      </w:pPr>
    </w:p>
    <w:p w14:paraId="1F9AEF68" w14:textId="77777777" w:rsidR="004F0A78" w:rsidRPr="004F0A78" w:rsidRDefault="004F0A78" w:rsidP="004F0A78">
      <w:pPr>
        <w:suppressAutoHyphens w:val="0"/>
        <w:jc w:val="center"/>
        <w:rPr>
          <w:rFonts w:eastAsia="Times New Roman"/>
          <w:lang w:eastAsia="ru-RU"/>
        </w:rPr>
      </w:pPr>
      <w:r w:rsidRPr="004F0A78">
        <w:rPr>
          <w:rFonts w:eastAsia="Times New Roman"/>
          <w:b/>
          <w:bCs/>
          <w:lang w:eastAsia="ru-RU"/>
        </w:rPr>
        <w:t xml:space="preserve"> </w:t>
      </w:r>
    </w:p>
    <w:p w14:paraId="15DF24F4" w14:textId="5119C32F" w:rsidR="004F0A78" w:rsidRPr="004F0A78" w:rsidRDefault="004F0A78" w:rsidP="004F0A78">
      <w:pPr>
        <w:suppressAutoHyphens w:val="0"/>
        <w:rPr>
          <w:rFonts w:eastAsia="Times New Roman"/>
          <w:lang w:eastAsia="ru-RU"/>
        </w:rPr>
      </w:pPr>
      <w:r w:rsidRPr="004F0A78">
        <w:rPr>
          <w:rFonts w:eastAsia="Times New Roman"/>
          <w:lang w:eastAsia="ru-RU"/>
        </w:rPr>
        <w:t xml:space="preserve">г. Брянск                                                                                 </w:t>
      </w:r>
      <w:r w:rsidR="00DA3CB0">
        <w:rPr>
          <w:rFonts w:eastAsia="Times New Roman"/>
          <w:lang w:eastAsia="ru-RU"/>
        </w:rPr>
        <w:t xml:space="preserve">                 </w:t>
      </w:r>
      <w:r w:rsidRPr="004F0A78">
        <w:rPr>
          <w:rFonts w:eastAsia="Times New Roman"/>
          <w:lang w:eastAsia="ru-RU"/>
        </w:rPr>
        <w:t xml:space="preserve">          </w:t>
      </w:r>
      <w:proofErr w:type="gramStart"/>
      <w:r w:rsidRPr="004F0A78">
        <w:rPr>
          <w:rFonts w:eastAsia="Times New Roman"/>
          <w:lang w:eastAsia="ru-RU"/>
        </w:rPr>
        <w:t xml:space="preserve">   «</w:t>
      </w:r>
      <w:proofErr w:type="gramEnd"/>
      <w:r w:rsidRPr="004F0A78">
        <w:rPr>
          <w:rFonts w:eastAsia="Times New Roman"/>
          <w:lang w:eastAsia="ru-RU"/>
        </w:rPr>
        <w:t>___» ________  202_ г.</w:t>
      </w:r>
    </w:p>
    <w:p w14:paraId="2C9952A6" w14:textId="77777777" w:rsidR="004F0A78" w:rsidRPr="004F0A78" w:rsidRDefault="004F0A78" w:rsidP="004F0A78">
      <w:pPr>
        <w:suppressAutoHyphens w:val="0"/>
        <w:rPr>
          <w:rFonts w:eastAsia="Times New Roman"/>
          <w:lang w:eastAsia="ru-RU"/>
        </w:rPr>
      </w:pPr>
    </w:p>
    <w:p w14:paraId="11047204" w14:textId="77777777" w:rsidR="004F0A78" w:rsidRPr="004F0A78" w:rsidRDefault="004F0A78" w:rsidP="004F0A78">
      <w:pPr>
        <w:suppressAutoHyphens w:val="0"/>
        <w:ind w:firstLine="709"/>
        <w:jc w:val="both"/>
        <w:rPr>
          <w:rFonts w:eastAsia="Times New Roman"/>
          <w:lang w:eastAsia="ru-RU"/>
        </w:rPr>
      </w:pPr>
      <w:r w:rsidRPr="004F0A78">
        <w:rPr>
          <w:rFonts w:eastAsia="Times New Roman"/>
          <w:bCs/>
          <w:lang w:eastAsia="ru-RU"/>
        </w:rPr>
        <w:t>ГАУ БО ЦОУ «Мой бизнес»</w:t>
      </w:r>
      <w:r w:rsidRPr="004F0A78">
        <w:rPr>
          <w:rFonts w:eastAsia="Times New Roman"/>
          <w:lang w:eastAsia="ru-RU"/>
        </w:rPr>
        <w:t>, именуемое в дальнейшем «</w:t>
      </w:r>
      <w:r w:rsidRPr="004F0A78">
        <w:rPr>
          <w:rFonts w:eastAsia="Times New Roman"/>
          <w:bCs/>
          <w:lang w:eastAsia="ru-RU"/>
        </w:rPr>
        <w:t>АРЕНДОДАТЕЛЬ»</w:t>
      </w:r>
      <w:r w:rsidRPr="004F0A78">
        <w:rPr>
          <w:rFonts w:eastAsia="Times New Roman"/>
          <w:lang w:eastAsia="ru-RU"/>
        </w:rPr>
        <w:t>, в лице директора _____________________________________, действующего на основании  Устава,  с одной  стороны,  и</w:t>
      </w:r>
      <w:r w:rsidRPr="004F0A78">
        <w:rPr>
          <w:rFonts w:eastAsia="Times New Roman"/>
          <w:b/>
          <w:lang w:eastAsia="ru-RU"/>
        </w:rPr>
        <w:t xml:space="preserve"> __________________________________________,</w:t>
      </w:r>
      <w:r w:rsidRPr="004F0A78">
        <w:rPr>
          <w:rFonts w:eastAsia="Times New Roman"/>
          <w:lang w:eastAsia="ru-RU"/>
        </w:rPr>
        <w:t xml:space="preserve"> именуемое в дальнейшем «</w:t>
      </w:r>
      <w:r w:rsidRPr="004F0A78">
        <w:rPr>
          <w:rFonts w:eastAsia="Times New Roman"/>
          <w:bCs/>
          <w:lang w:eastAsia="ru-RU"/>
        </w:rPr>
        <w:t>АРЕНДАТОР»</w:t>
      </w:r>
      <w:r w:rsidRPr="004F0A78">
        <w:rPr>
          <w:rFonts w:eastAsia="Times New Roman"/>
          <w:lang w:eastAsia="ru-RU"/>
        </w:rPr>
        <w:t>, в лице  _______________________________________________, действующего на основании ___________, с другой стороны, именуемые в дальнейшем «Стороны»,  заключили настоящий Договор  аренды (Протокол №  оценки и сопоставления заявок на участие в конкурсе на право заключения договоров аренды от «___» ________ 20__ года) (далее по тексту Договор)  о нижеследующем:</w:t>
      </w:r>
    </w:p>
    <w:p w14:paraId="7296B068" w14:textId="77777777" w:rsidR="004F0A78" w:rsidRPr="004F0A78" w:rsidRDefault="004F0A78" w:rsidP="004F0A78">
      <w:pPr>
        <w:suppressAutoHyphens w:val="0"/>
        <w:ind w:firstLine="709"/>
        <w:jc w:val="both"/>
        <w:rPr>
          <w:rFonts w:eastAsia="Times New Roman"/>
          <w:lang w:eastAsia="ru-RU"/>
        </w:rPr>
      </w:pPr>
    </w:p>
    <w:p w14:paraId="19FA8563" w14:textId="77777777" w:rsidR="004F0A78" w:rsidRPr="004F0A78" w:rsidRDefault="004F0A78" w:rsidP="004F0A78">
      <w:pPr>
        <w:numPr>
          <w:ilvl w:val="0"/>
          <w:numId w:val="11"/>
        </w:numPr>
        <w:suppressAutoHyphens w:val="0"/>
        <w:spacing w:after="200" w:line="276" w:lineRule="auto"/>
        <w:contextualSpacing/>
        <w:jc w:val="center"/>
        <w:rPr>
          <w:rFonts w:eastAsia="Times New Roman"/>
          <w:b/>
          <w:lang w:eastAsia="ru-RU"/>
        </w:rPr>
      </w:pPr>
      <w:r w:rsidRPr="004F0A78">
        <w:rPr>
          <w:rFonts w:eastAsia="Times New Roman"/>
          <w:b/>
          <w:lang w:eastAsia="ru-RU"/>
        </w:rPr>
        <w:t>ОБЩИЕ ПОЛОЖЕНИЯ</w:t>
      </w:r>
    </w:p>
    <w:p w14:paraId="3ADBE754" w14:textId="77777777" w:rsidR="004F0A78" w:rsidRPr="004F0A78" w:rsidRDefault="004F0A78" w:rsidP="004F0A78">
      <w:pPr>
        <w:suppressAutoHyphens w:val="0"/>
        <w:contextualSpacing/>
        <w:rPr>
          <w:rFonts w:eastAsia="Times New Roman"/>
          <w:b/>
          <w:lang w:eastAsia="ru-RU"/>
        </w:rPr>
      </w:pPr>
    </w:p>
    <w:p w14:paraId="21465C7B" w14:textId="77777777"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 xml:space="preserve">1.1. Имущество Арендодателя предоставляется в </w:t>
      </w:r>
      <w:proofErr w:type="gramStart"/>
      <w:r w:rsidRPr="004F0A78">
        <w:rPr>
          <w:rFonts w:eastAsia="Times New Roman"/>
          <w:lang w:eastAsia="ru-RU"/>
        </w:rPr>
        <w:t>аренду  по</w:t>
      </w:r>
      <w:proofErr w:type="gramEnd"/>
      <w:r w:rsidRPr="004F0A78">
        <w:rPr>
          <w:rFonts w:eastAsia="Times New Roman"/>
          <w:lang w:eastAsia="ru-RU"/>
        </w:rPr>
        <w:t xml:space="preserve"> согласованию с Департаментом экономического развития Брянской области и в порядке, установленном пунктом 3 части 3 статьи 17.1 Федерального закона от 26.07.2006 года № 135-ФЗ «О защите конкуренции». </w:t>
      </w:r>
    </w:p>
    <w:p w14:paraId="4C32A894" w14:textId="72211C01" w:rsidR="00DA3CB0" w:rsidRPr="00DA3CB0" w:rsidRDefault="004F0A78" w:rsidP="00DA3CB0">
      <w:pPr>
        <w:tabs>
          <w:tab w:val="left" w:pos="851"/>
        </w:tabs>
        <w:suppressAutoHyphens w:val="0"/>
        <w:ind w:firstLine="709"/>
        <w:jc w:val="both"/>
        <w:rPr>
          <w:rFonts w:eastAsia="Times New Roman"/>
          <w:lang w:eastAsia="ru-RU"/>
        </w:rPr>
      </w:pPr>
      <w:r w:rsidRPr="004F0A78">
        <w:rPr>
          <w:rFonts w:eastAsia="Times New Roman"/>
          <w:lang w:eastAsia="ru-RU"/>
        </w:rPr>
        <w:t>1.2.</w:t>
      </w:r>
      <w:r w:rsidRPr="004F0A78">
        <w:rPr>
          <w:rFonts w:eastAsia="Times New Roman"/>
          <w:b/>
          <w:lang w:eastAsia="ru-RU"/>
        </w:rPr>
        <w:t xml:space="preserve"> </w:t>
      </w:r>
      <w:r w:rsidRPr="004F0A78">
        <w:rPr>
          <w:rFonts w:eastAsia="Times New Roman"/>
          <w:lang w:eastAsia="ru-RU"/>
        </w:rPr>
        <w:t xml:space="preserve">Арендодатель определен Постановлением Администрации Брянской </w:t>
      </w:r>
      <w:proofErr w:type="gramStart"/>
      <w:r w:rsidRPr="004F0A78">
        <w:rPr>
          <w:rFonts w:eastAsia="Times New Roman"/>
          <w:lang w:eastAsia="ru-RU"/>
        </w:rPr>
        <w:t>области  от</w:t>
      </w:r>
      <w:proofErr w:type="gramEnd"/>
      <w:r w:rsidRPr="004F0A78">
        <w:rPr>
          <w:rFonts w:eastAsia="Times New Roman"/>
          <w:lang w:eastAsia="ru-RU"/>
        </w:rPr>
        <w:t xml:space="preserve"> 25 ноября 2008 года </w:t>
      </w:r>
      <w:r w:rsidR="00DA3CB0" w:rsidRPr="00DA3CB0">
        <w:rPr>
          <w:rFonts w:eastAsia="Times New Roman"/>
          <w:lang w:eastAsia="ru-RU"/>
        </w:rPr>
        <w:t>№1077 «О порядке отбора субъектов малого предпринимательства для предоставления им нежилых помещений в аренду и оказания услуг в государственном автономном учреждении «Брянский областной бизнес-инкубатор»</w:t>
      </w:r>
      <w:r w:rsidR="00DA3CB0">
        <w:rPr>
          <w:rFonts w:eastAsia="Times New Roman"/>
          <w:lang w:eastAsia="ru-RU"/>
        </w:rPr>
        <w:t>.</w:t>
      </w:r>
    </w:p>
    <w:p w14:paraId="4D89AAAF" w14:textId="7B3C53D6"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 xml:space="preserve">1.3. Арендатор (субъект малого и среднего предпринимательства) определен по результатам </w:t>
      </w:r>
      <w:proofErr w:type="gramStart"/>
      <w:r w:rsidRPr="004F0A78">
        <w:rPr>
          <w:rFonts w:eastAsia="Times New Roman"/>
          <w:lang w:eastAsia="ru-RU"/>
        </w:rPr>
        <w:t>конкурса  на</w:t>
      </w:r>
      <w:proofErr w:type="gramEnd"/>
      <w:r w:rsidRPr="004F0A78">
        <w:rPr>
          <w:rFonts w:eastAsia="Times New Roman"/>
          <w:lang w:eastAsia="ru-RU"/>
        </w:rPr>
        <w:t xml:space="preserve"> право заключения договора аренды в отношении государственного имущества. </w:t>
      </w:r>
    </w:p>
    <w:p w14:paraId="3565CF6C" w14:textId="707353BF"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1.4. Нежилые помещения и движимое имущество, передаваемые по настоящему договору в аренду, принадлежат Арендодателю на праве оперативног</w:t>
      </w:r>
      <w:r w:rsidR="00DA3CB0">
        <w:rPr>
          <w:rFonts w:eastAsia="Times New Roman"/>
          <w:lang w:eastAsia="ru-RU"/>
        </w:rPr>
        <w:t>о</w:t>
      </w:r>
      <w:r w:rsidRPr="004F0A78">
        <w:rPr>
          <w:rFonts w:eastAsia="Times New Roman"/>
          <w:lang w:eastAsia="ru-RU"/>
        </w:rPr>
        <w:t xml:space="preserve"> управления, что подтверждается свидетельством № 053574 серия 32-АЖ от 17.04.2012 г.</w:t>
      </w:r>
    </w:p>
    <w:p w14:paraId="1DD31F87" w14:textId="2B34FFEF"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1.5. Собственником нежилых помещений и движимого имущества является Брянская область.</w:t>
      </w:r>
    </w:p>
    <w:p w14:paraId="476D47D9" w14:textId="77777777" w:rsidR="004F0A78" w:rsidRPr="004F0A78" w:rsidRDefault="004F0A78" w:rsidP="004F0A78">
      <w:pPr>
        <w:suppressAutoHyphens w:val="0"/>
        <w:ind w:firstLine="709"/>
        <w:jc w:val="both"/>
        <w:rPr>
          <w:rFonts w:eastAsia="Times New Roman"/>
          <w:lang w:eastAsia="ru-RU"/>
        </w:rPr>
      </w:pPr>
    </w:p>
    <w:p w14:paraId="466A2673" w14:textId="77777777" w:rsidR="004F0A78" w:rsidRPr="004F0A78" w:rsidRDefault="004F0A78" w:rsidP="004F0A78">
      <w:pPr>
        <w:numPr>
          <w:ilvl w:val="0"/>
          <w:numId w:val="11"/>
        </w:numPr>
        <w:suppressAutoHyphens w:val="0"/>
        <w:spacing w:after="200" w:line="276" w:lineRule="auto"/>
        <w:contextualSpacing/>
        <w:jc w:val="center"/>
        <w:rPr>
          <w:rFonts w:eastAsia="Times New Roman"/>
          <w:b/>
          <w:lang w:eastAsia="ru-RU"/>
        </w:rPr>
      </w:pPr>
      <w:r w:rsidRPr="004F0A78">
        <w:rPr>
          <w:rFonts w:eastAsia="Times New Roman"/>
          <w:b/>
          <w:lang w:eastAsia="ru-RU"/>
        </w:rPr>
        <w:t>ПРЕДМЕТ ДОГОВОРА</w:t>
      </w:r>
    </w:p>
    <w:p w14:paraId="7151E2B7" w14:textId="77777777" w:rsidR="004F0A78" w:rsidRPr="004F0A78" w:rsidRDefault="004F0A78" w:rsidP="004F0A78">
      <w:pPr>
        <w:suppressAutoHyphens w:val="0"/>
        <w:contextualSpacing/>
        <w:rPr>
          <w:rFonts w:eastAsia="Times New Roman"/>
          <w:b/>
          <w:lang w:eastAsia="ru-RU"/>
        </w:rPr>
      </w:pPr>
    </w:p>
    <w:p w14:paraId="6D73779F"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2.1.</w:t>
      </w:r>
      <w:r w:rsidRPr="004F0A78">
        <w:rPr>
          <w:rFonts w:eastAsia="Times New Roman"/>
          <w:b/>
          <w:lang w:eastAsia="ru-RU"/>
        </w:rPr>
        <w:t xml:space="preserve"> </w:t>
      </w:r>
      <w:r w:rsidRPr="004F0A78">
        <w:rPr>
          <w:rFonts w:eastAsia="Times New Roman"/>
          <w:lang w:eastAsia="ru-RU"/>
        </w:rPr>
        <w:t>Арендодатель передает во временное  пользование, а Арендатор принимает  часть нежилого помещения (кабинет № ______,</w:t>
      </w:r>
      <w:r w:rsidRPr="004F0A78">
        <w:rPr>
          <w:rFonts w:eastAsia="Times New Roman"/>
          <w:b/>
          <w:lang w:eastAsia="ru-RU"/>
        </w:rPr>
        <w:t xml:space="preserve"> </w:t>
      </w:r>
      <w:r w:rsidRPr="004F0A78">
        <w:rPr>
          <w:rFonts w:eastAsia="Times New Roman"/>
          <w:lang w:eastAsia="ru-RU"/>
        </w:rPr>
        <w:t xml:space="preserve"> расположенный  на _______ этаже  в здании по адресу:  241023, г. Брянск, ул. Бежицкая, д. 54 общей  площадью _________ кв.м.) для использования в качестве офиса при реализации бизнес-проекта, предоставленного Арендатором на конкурс на право заключения договоров аренды, а именно достижение финансовых и организационных показателей, указанных в бизнес-плане. </w:t>
      </w:r>
    </w:p>
    <w:p w14:paraId="01C0F365"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2.2. Состав и характеристика сдаваемого в аренду нежилого помещения прилагается к настоящему в форме акта приёма-передачи нежилого помещения  (Приложения № 2 ).</w:t>
      </w:r>
    </w:p>
    <w:p w14:paraId="62461B11" w14:textId="77777777" w:rsidR="004F0A78" w:rsidRPr="004F0A78" w:rsidRDefault="004F0A78" w:rsidP="004F0A78">
      <w:pPr>
        <w:tabs>
          <w:tab w:val="left" w:pos="120"/>
        </w:tabs>
        <w:suppressAutoHyphens w:val="0"/>
        <w:ind w:firstLine="709"/>
        <w:jc w:val="both"/>
        <w:rPr>
          <w:rFonts w:eastAsia="Times New Roman"/>
          <w:color w:val="FF0000"/>
          <w:lang w:eastAsia="ru-RU"/>
        </w:rPr>
      </w:pPr>
      <w:r w:rsidRPr="004F0A78">
        <w:rPr>
          <w:rFonts w:eastAsia="Times New Roman"/>
          <w:lang w:eastAsia="ru-RU"/>
        </w:rPr>
        <w:t>2.3. Нежилое помещение оборудовано движимым имуществом согласно акту приему передачи (Приложение № 3 к настоящему Договору), которое предоставляется Арендатору в безвозмездное пользование на срок, определенный  пунктом 2.6 настоящего Договора.</w:t>
      </w:r>
    </w:p>
    <w:p w14:paraId="36894FEB" w14:textId="77777777" w:rsidR="004F0A78" w:rsidRPr="004F0A78" w:rsidRDefault="004F0A78" w:rsidP="004F0A78">
      <w:pPr>
        <w:widowControl w:val="0"/>
        <w:suppressAutoHyphens w:val="0"/>
        <w:autoSpaceDE w:val="0"/>
        <w:autoSpaceDN w:val="0"/>
        <w:adjustRightInd w:val="0"/>
        <w:ind w:firstLine="709"/>
        <w:jc w:val="both"/>
        <w:rPr>
          <w:rFonts w:eastAsia="Times New Roman"/>
          <w:lang w:eastAsia="ru-RU"/>
        </w:rPr>
      </w:pPr>
      <w:r w:rsidRPr="004F0A78">
        <w:rPr>
          <w:rFonts w:eastAsia="Times New Roman"/>
          <w:lang w:eastAsia="ru-RU"/>
        </w:rPr>
        <w:t xml:space="preserve">2.2. Арендодатель в течение 2-х дней после подписания настоящего договора передает часть нежилого помещения с движимым имуществом (далее -Имущество) Арендатору по актам приема-передачи, подписываемым уполномоченными представителями Арендатора и Арендодателя  (Приложение № 2, № 3 к настоящему Договору), </w:t>
      </w:r>
    </w:p>
    <w:p w14:paraId="4CCBB4B3"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2.3. Арендуемое Имущество и его инженерные сети находятся в состоянии, позволяющем его нормальную эксплуатацию в соответствии с условиями настоящего Договора и назначением Имущества.</w:t>
      </w:r>
    </w:p>
    <w:p w14:paraId="3DE0180F"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2.4.  Критериями реализации бизнес-плана Арендатора является достижение финансовых, организационных и иных показателей, указанных в бизнес-плане.</w:t>
      </w:r>
    </w:p>
    <w:p w14:paraId="5907D9E7"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2.5. Отделимые улучшения, произведенные с письменного согласия Арендодателя, являются собственностью Арендатора.</w:t>
      </w:r>
    </w:p>
    <w:p w14:paraId="1D3F66AF" w14:textId="77777777" w:rsidR="004F0A78" w:rsidRPr="004F0A78" w:rsidRDefault="004F0A78" w:rsidP="004F0A78">
      <w:pPr>
        <w:tabs>
          <w:tab w:val="left" w:pos="120"/>
        </w:tabs>
        <w:suppressAutoHyphens w:val="0"/>
        <w:ind w:firstLine="709"/>
        <w:jc w:val="both"/>
        <w:rPr>
          <w:rFonts w:eastAsia="Times New Roman"/>
          <w:b/>
          <w:lang w:eastAsia="ru-RU"/>
        </w:rPr>
      </w:pPr>
      <w:r w:rsidRPr="004F0A78">
        <w:rPr>
          <w:rFonts w:eastAsia="Times New Roman"/>
          <w:lang w:eastAsia="ru-RU"/>
        </w:rPr>
        <w:t>2.6. Имущество сдается в аренду сроком  с «___» _____ 20___ г. по «___» _______ 20___ г.</w:t>
      </w:r>
      <w:r w:rsidRPr="004F0A78">
        <w:rPr>
          <w:rFonts w:eastAsia="Times New Roman"/>
          <w:b/>
          <w:lang w:eastAsia="ru-RU"/>
        </w:rPr>
        <w:t xml:space="preserve"> </w:t>
      </w:r>
    </w:p>
    <w:p w14:paraId="24531367" w14:textId="77777777" w:rsidR="004F0A78" w:rsidRPr="004F0A78" w:rsidRDefault="004F0A78" w:rsidP="004F0A78">
      <w:pPr>
        <w:suppressAutoHyphens w:val="0"/>
        <w:ind w:firstLine="585"/>
        <w:jc w:val="both"/>
        <w:rPr>
          <w:rFonts w:eastAsia="Times New Roman"/>
          <w:lang w:eastAsia="ru-RU"/>
        </w:rPr>
      </w:pPr>
      <w:r w:rsidRPr="004F0A78">
        <w:rPr>
          <w:rFonts w:eastAsia="Times New Roman"/>
          <w:lang w:eastAsia="ru-RU"/>
        </w:rPr>
        <w:t xml:space="preserve">  2.7. Арендатор, надлежащим образом исполнивший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предусмотренных пунктом 1.6 Положения о конкурсном отборе субъектов малого предпринимательства для предоставления нежилых помещений и оказания услуг ГАУ «Брянский областной  бизнес-инкубатор».</w:t>
      </w:r>
    </w:p>
    <w:p w14:paraId="221C295E" w14:textId="77777777" w:rsidR="004F0A78" w:rsidRPr="004F0A78" w:rsidRDefault="004F0A78" w:rsidP="004F0A78">
      <w:pPr>
        <w:suppressAutoHyphens w:val="0"/>
        <w:ind w:firstLine="585"/>
        <w:jc w:val="both"/>
        <w:rPr>
          <w:rFonts w:eastAsia="Times New Roman"/>
          <w:lang w:eastAsia="ru-RU"/>
        </w:rPr>
      </w:pPr>
      <w:r w:rsidRPr="004F0A78">
        <w:rPr>
          <w:rFonts w:eastAsia="Times New Roman"/>
          <w:lang w:eastAsia="ru-RU"/>
        </w:rPr>
        <w:t xml:space="preserve">  2.8.Изменение предмета договора, площади аренды или целевого назначения передаваемого по Договору аренды объекта на допускается.</w:t>
      </w:r>
    </w:p>
    <w:p w14:paraId="2D6BB18C" w14:textId="77777777" w:rsidR="004F0A78" w:rsidRPr="004F0A78" w:rsidRDefault="004F0A78" w:rsidP="004F0A78">
      <w:pPr>
        <w:suppressAutoHyphens w:val="0"/>
        <w:ind w:firstLine="585"/>
        <w:jc w:val="both"/>
        <w:rPr>
          <w:rFonts w:eastAsia="Times New Roman"/>
          <w:color w:val="FF0000"/>
          <w:lang w:eastAsia="ru-RU"/>
        </w:rPr>
      </w:pPr>
    </w:p>
    <w:p w14:paraId="17871CC2" w14:textId="77777777" w:rsidR="004F0A78" w:rsidRPr="004F0A78" w:rsidRDefault="004F0A78" w:rsidP="004F0A78">
      <w:pPr>
        <w:suppressAutoHyphens w:val="0"/>
        <w:autoSpaceDE w:val="0"/>
        <w:autoSpaceDN w:val="0"/>
        <w:adjustRightInd w:val="0"/>
        <w:ind w:firstLine="709"/>
        <w:jc w:val="both"/>
        <w:rPr>
          <w:rFonts w:eastAsia="Times New Roman"/>
          <w:lang w:eastAsia="ru-RU"/>
        </w:rPr>
      </w:pPr>
    </w:p>
    <w:p w14:paraId="3566EA3C" w14:textId="77777777" w:rsidR="004F0A78" w:rsidRPr="004F0A78" w:rsidRDefault="004F0A78" w:rsidP="004F0A78">
      <w:pPr>
        <w:suppressAutoHyphens w:val="0"/>
        <w:autoSpaceDE w:val="0"/>
        <w:autoSpaceDN w:val="0"/>
        <w:adjustRightInd w:val="0"/>
        <w:ind w:firstLine="709"/>
        <w:jc w:val="center"/>
        <w:rPr>
          <w:rFonts w:eastAsia="Times New Roman"/>
          <w:b/>
          <w:lang w:eastAsia="ru-RU"/>
        </w:rPr>
      </w:pPr>
      <w:r w:rsidRPr="004F0A78">
        <w:rPr>
          <w:rFonts w:eastAsia="Times New Roman"/>
          <w:b/>
          <w:lang w:eastAsia="ru-RU"/>
        </w:rPr>
        <w:t>3.ОБЯЗАННОСТИ СТОРОН</w:t>
      </w:r>
    </w:p>
    <w:p w14:paraId="4834DCA2" w14:textId="77777777" w:rsidR="004F0A78" w:rsidRPr="004F0A78" w:rsidRDefault="004F0A78" w:rsidP="004F0A78">
      <w:pPr>
        <w:suppressAutoHyphens w:val="0"/>
        <w:ind w:firstLine="567"/>
        <w:rPr>
          <w:rFonts w:eastAsia="Times New Roman"/>
          <w:b/>
          <w:lang w:eastAsia="ru-RU"/>
        </w:rPr>
      </w:pPr>
    </w:p>
    <w:p w14:paraId="2F010EB7"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3.1. Арендодатель имеет право:</w:t>
      </w:r>
    </w:p>
    <w:p w14:paraId="569E507B" w14:textId="77777777" w:rsidR="004F0A78" w:rsidRPr="004F0A78" w:rsidRDefault="004F0A78" w:rsidP="004F0A78">
      <w:pPr>
        <w:suppressAutoHyphens w:val="0"/>
        <w:ind w:firstLine="567"/>
        <w:jc w:val="both"/>
        <w:rPr>
          <w:rFonts w:eastAsia="Times New Roman"/>
          <w:strike/>
          <w:lang w:eastAsia="ru-RU"/>
        </w:rPr>
      </w:pPr>
      <w:r w:rsidRPr="004F0A78">
        <w:rPr>
          <w:rFonts w:eastAsia="Times New Roman"/>
          <w:lang w:eastAsia="ru-RU"/>
        </w:rPr>
        <w:t>3.1.1. Контролировать порядок использования Имущества, соблюдение условий настоящего Договора, осуществлять профилактический осмотр Имущества и его коммуникаций с правом беспрепятственного доступа, не допуская при этом нарушения режима рабочего времени (рабочего процесса) Арендатора.</w:t>
      </w:r>
    </w:p>
    <w:p w14:paraId="12825BE6"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3.1.2. Потребовать в письменной форме от Арендатора устранения выявленных нарушений и установить для их устранения  разумный срок, обязательный для Арендатора.</w:t>
      </w:r>
    </w:p>
    <w:p w14:paraId="2E0C3889"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3.1.4. Взыскивать с Арендатора неустойку в размере 0.5%, а также понесенные убытки (причиненный ущерб), связанные с неисполнением или ненадлежащим исполнением Арендатором условий настоящего Договора; </w:t>
      </w:r>
    </w:p>
    <w:p w14:paraId="25E1992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 3.1.6. Уплата Арендатором неустойки, штрафа, понесенных убытков не освобождает его от исполнения принятых по настоящему  Договору обязательств в полном объеме;</w:t>
      </w:r>
    </w:p>
    <w:p w14:paraId="5ABDBF5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 3.1.5.  Досрочно расторгнуть настоящий Договор в одностороннем внесудебном порядке на основании  п. 6.2. настоящего Договора;</w:t>
      </w:r>
    </w:p>
    <w:p w14:paraId="3C6259B4"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 xml:space="preserve">        3.1.6. По истечении срока освобождения Арендатором Имущества,  (п.    3.4.14.,  настоящего Договора) переместить имущество, не принадлежащее  Арендодателю (и не включенное в Акты приема передачи Арендатору), в места за пределы здания </w:t>
      </w:r>
      <w:r w:rsidRPr="004F0A78">
        <w:rPr>
          <w:rFonts w:eastAsia="Times New Roman"/>
          <w:bCs/>
          <w:lang w:eastAsia="ru-RU"/>
        </w:rPr>
        <w:t xml:space="preserve">ГАУ БО ЦОУ «Мой бизнес» </w:t>
      </w:r>
      <w:r w:rsidRPr="004F0A78">
        <w:rPr>
          <w:rFonts w:eastAsia="Times New Roman"/>
          <w:lang w:eastAsia="ru-RU"/>
        </w:rPr>
        <w:t>своими силами и по своему усмотрению. Арендодатель не несет ответственности за оставленное Арендатором в помещениях</w:t>
      </w:r>
      <w:r w:rsidRPr="004F0A78">
        <w:rPr>
          <w:rFonts w:eastAsia="Times New Roman"/>
          <w:bCs/>
          <w:lang w:eastAsia="ru-RU"/>
        </w:rPr>
        <w:t xml:space="preserve"> ГАУ БО ЦОУ «Мой бизнес» </w:t>
      </w:r>
      <w:r w:rsidRPr="004F0A78">
        <w:rPr>
          <w:rFonts w:eastAsia="Times New Roman"/>
          <w:lang w:eastAsia="ru-RU"/>
        </w:rPr>
        <w:t>имущество Арендатора.</w:t>
      </w:r>
    </w:p>
    <w:p w14:paraId="241813DA" w14:textId="77777777" w:rsidR="004F0A78" w:rsidRPr="004F0A78" w:rsidRDefault="004F0A78" w:rsidP="004F0A78">
      <w:pPr>
        <w:suppressAutoHyphens w:val="0"/>
        <w:ind w:firstLine="567"/>
        <w:rPr>
          <w:rFonts w:eastAsia="Times New Roman"/>
          <w:b/>
          <w:lang w:eastAsia="ru-RU"/>
        </w:rPr>
      </w:pPr>
    </w:p>
    <w:p w14:paraId="4ABE5448"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3.2. Арендатор имеет право:</w:t>
      </w:r>
    </w:p>
    <w:p w14:paraId="02B42FF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3.2.1. Производить неотделимые улучшения Имущества, перепланировку или переоборудование   Имущества, его инженерно-технических коммуникаций и/или другого оборудования только </w:t>
      </w:r>
      <w:r w:rsidRPr="004F0A78">
        <w:rPr>
          <w:rFonts w:eastAsia="Times New Roman"/>
          <w:u w:val="single"/>
          <w:lang w:eastAsia="ru-RU"/>
        </w:rPr>
        <w:t>с письменного согласия Арендодателя</w:t>
      </w:r>
      <w:r w:rsidRPr="004F0A78">
        <w:rPr>
          <w:rFonts w:eastAsia="Times New Roman"/>
          <w:lang w:eastAsia="ru-RU"/>
        </w:rPr>
        <w:t xml:space="preserve">; </w:t>
      </w:r>
    </w:p>
    <w:p w14:paraId="559FE599"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порядок,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которое становится Приложением, являющимся неотъемлемой частью настоящего Договора;</w:t>
      </w:r>
    </w:p>
    <w:p w14:paraId="72380F80"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Произведенные Арендатором неотделимые улучшения Имущества, не согласованные в установленном порядке с Арендодателем, являются собственностью Арендодателя, и возмещению не подлежат.</w:t>
      </w:r>
    </w:p>
    <w:p w14:paraId="6BB78813" w14:textId="77777777" w:rsidR="004F0A78" w:rsidRPr="004F0A78" w:rsidRDefault="004F0A78" w:rsidP="004F0A78">
      <w:pPr>
        <w:suppressAutoHyphens w:val="0"/>
        <w:ind w:firstLine="567"/>
        <w:rPr>
          <w:rFonts w:eastAsia="Times New Roman"/>
          <w:b/>
          <w:lang w:eastAsia="ru-RU"/>
        </w:rPr>
      </w:pPr>
    </w:p>
    <w:p w14:paraId="7AEC345D"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3.3. Арендодатель обязан:</w:t>
      </w:r>
    </w:p>
    <w:p w14:paraId="52A1D08A"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3.3.1. В пятидневный срок с момента подписания настоящего договора предоставить имущество Арендатору по акту приема-сдачи.</w:t>
      </w:r>
    </w:p>
    <w:p w14:paraId="24CA289C"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3.3.2. Обеспечить доступ к арендованному помещению в соответствии с графиком работы Учреждения</w:t>
      </w:r>
      <w:r w:rsidRPr="004F0A78">
        <w:rPr>
          <w:rFonts w:eastAsia="Times New Roman"/>
          <w:color w:val="00B050"/>
          <w:lang w:eastAsia="ru-RU"/>
        </w:rPr>
        <w:t xml:space="preserve">. </w:t>
      </w:r>
      <w:r w:rsidRPr="004F0A78">
        <w:rPr>
          <w:rFonts w:eastAsia="Times New Roman"/>
          <w:lang w:eastAsia="ru-RU"/>
        </w:rPr>
        <w:t>В праздничные дни доступ к арендованному помещению не предоставляется.</w:t>
      </w:r>
    </w:p>
    <w:p w14:paraId="7A84A06A"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3.3.3. Не совершать действий, препятствующих Арендатору пользоваться Имуществом при условии надлежащего исполнения Арендатором условий настоящего Договора в полном объеме. </w:t>
      </w:r>
    </w:p>
    <w:p w14:paraId="4D0B081B" w14:textId="77777777" w:rsidR="004F0A78" w:rsidRPr="004F0A78" w:rsidRDefault="004F0A78" w:rsidP="004F0A78">
      <w:pPr>
        <w:tabs>
          <w:tab w:val="num" w:pos="0"/>
        </w:tabs>
        <w:suppressAutoHyphens w:val="0"/>
        <w:ind w:firstLine="567"/>
        <w:jc w:val="both"/>
        <w:rPr>
          <w:rFonts w:eastAsia="Times New Roman"/>
          <w:lang w:eastAsia="ru-RU"/>
        </w:rPr>
      </w:pPr>
      <w:r w:rsidRPr="004F0A78">
        <w:rPr>
          <w:rFonts w:eastAsia="Times New Roman"/>
          <w:lang w:eastAsia="ru-RU"/>
        </w:rPr>
        <w:t>3.3.4. Одновременно с настоящим Договором предоставить на подписание договоры на возмещение затрат по эксплуатационным и коммунальным расходам по содержанию объекта недвижимости.</w:t>
      </w:r>
    </w:p>
    <w:p w14:paraId="3B42C88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3.3.5. По требованию Арендатора представлять необходимую информацию о порядке начисления платежей на возмещение затрат по эксплуатационных и коммунальных расходов по содержанию сданного в аренду Имущества.</w:t>
      </w:r>
    </w:p>
    <w:p w14:paraId="0C14B3C6"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3.3.6. В случае аварий, пожаров, затоплений, взрывов и других чрезвычайных событий немедленно принимать </w:t>
      </w:r>
      <w:r w:rsidRPr="004F0A78">
        <w:rPr>
          <w:rFonts w:eastAsia="Times New Roman"/>
          <w:color w:val="00B050"/>
          <w:lang w:eastAsia="ru-RU"/>
        </w:rPr>
        <w:t xml:space="preserve"> </w:t>
      </w:r>
      <w:r w:rsidRPr="004F0A78">
        <w:rPr>
          <w:rFonts w:eastAsia="Times New Roman"/>
          <w:lang w:eastAsia="ru-RU"/>
        </w:rPr>
        <w:t>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114171A6" w14:textId="77777777" w:rsidR="004F0A78" w:rsidRPr="004F0A78" w:rsidRDefault="004F0A78" w:rsidP="004F0A78">
      <w:pPr>
        <w:suppressAutoHyphens w:val="0"/>
        <w:ind w:firstLine="567"/>
        <w:rPr>
          <w:rFonts w:eastAsia="Times New Roman"/>
          <w:b/>
          <w:lang w:eastAsia="ru-RU"/>
        </w:rPr>
      </w:pPr>
    </w:p>
    <w:p w14:paraId="16B1A20F"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3.4. Арендатор обязан:</w:t>
      </w:r>
    </w:p>
    <w:p w14:paraId="37A2C821"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 Принять имущество в аренду по акту приема- передачи.</w:t>
      </w:r>
    </w:p>
    <w:p w14:paraId="7AE47A0B" w14:textId="77777777" w:rsidR="004F0A78" w:rsidRPr="004F0A78" w:rsidRDefault="004F0A78" w:rsidP="004F0A78">
      <w:pPr>
        <w:tabs>
          <w:tab w:val="num" w:pos="0"/>
        </w:tabs>
        <w:suppressAutoHyphens w:val="0"/>
        <w:ind w:firstLine="567"/>
        <w:jc w:val="both"/>
        <w:rPr>
          <w:rFonts w:eastAsia="Times New Roman"/>
          <w:lang w:eastAsia="ru-RU"/>
        </w:rPr>
      </w:pPr>
      <w:r w:rsidRPr="004F0A78">
        <w:rPr>
          <w:rFonts w:eastAsia="Times New Roman"/>
          <w:lang w:eastAsia="ru-RU"/>
        </w:rPr>
        <w:t>3.4.2. Одновременно с настоящим Договором заключить  Договор на возмещение затрат  по эксплуатационным и коммунальным расходам по содержанию объекта недвижимости.</w:t>
      </w:r>
    </w:p>
    <w:p w14:paraId="2A2AF2F5"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3.4.3. Вносить арендную плату в порядке и сроки, предусмотренные настоящим Договором.</w:t>
      </w:r>
      <w:r w:rsidRPr="004F0A78">
        <w:rPr>
          <w:rFonts w:eastAsia="Times New Roman"/>
          <w:color w:val="000000"/>
          <w:lang w:eastAsia="ru-RU"/>
        </w:rPr>
        <w:t xml:space="preserve"> </w:t>
      </w:r>
      <w:r w:rsidRPr="004F0A78">
        <w:rPr>
          <w:rFonts w:eastAsia="Times New Roman"/>
          <w:lang w:eastAsia="ru-RU"/>
        </w:rPr>
        <w:t xml:space="preserve">Возмещать затраты Арендодателя возмещение затрат по эксплуатационным и коммунальным расходам по содержанию объекта недвижимости в установленные сроки. В случаях и порядке установленных действующим законодательством РФ самостоятельно производить  оплату за загрязнение природной среды от размещения отходов (ТБО).  </w:t>
      </w:r>
    </w:p>
    <w:p w14:paraId="4CB75754"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3.4.4. Использовать имущество исключительно по прямому назначению, в соответствии с п. 2.1 настоящего Договора.  Обеспечить беспрепятственный доступ в арендуемое помещение представителей Арендодателя, служб, контролирующих соблюдение Законом и норм, касающихся порядка использования и эксплуатации зданий и сооружений; служб, эксплуатирующих инженерные сети, электросети и т.п., в установленные ими сроки устранять зафиксированные нарушения за свой счет.</w:t>
      </w:r>
    </w:p>
    <w:p w14:paraId="309DFF71"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3.4.5. Содержать имущество в чистоте,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w:t>
      </w:r>
    </w:p>
    <w:p w14:paraId="385D684B"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Запрещается курить в нежилых помещениях и здании. Нарушение данной обязанности может повлечь привлечение к  административной ответственности в соответствии с законодательством РФ. </w:t>
      </w:r>
    </w:p>
    <w:p w14:paraId="7276E1B4"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необходимые меры по предотвращению неблагоприятных последствий.</w:t>
      </w:r>
    </w:p>
    <w:p w14:paraId="55BDBC23"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3.4.7. Соблюдать  требования «Положения о внутреннем распорядке в </w:t>
      </w:r>
      <w:r w:rsidRPr="004F0A78">
        <w:rPr>
          <w:rFonts w:eastAsia="Times New Roman"/>
          <w:bCs/>
          <w:lang w:eastAsia="ru-RU"/>
        </w:rPr>
        <w:t>ГАУ БО ЦОУ «Мой бизнес»</w:t>
      </w:r>
      <w:r w:rsidRPr="004F0A78">
        <w:rPr>
          <w:rFonts w:eastAsia="Times New Roman"/>
          <w:lang w:eastAsia="ru-RU"/>
        </w:rPr>
        <w:t>, правила пожарной безопасности и техники безопасности, требования органов  Роспотребнадзора, а также отраслевых правил и норм, действующих в отношении вида деятельности Арендатора и арендуемого им Имущества.</w:t>
      </w:r>
    </w:p>
    <w:p w14:paraId="6AE76D65"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3.4.8. Не допускать захламления бытовым  и строительным мусором внутреннего двора здания </w:t>
      </w:r>
      <w:r w:rsidRPr="004F0A78">
        <w:rPr>
          <w:rFonts w:eastAsia="Times New Roman"/>
          <w:bCs/>
          <w:lang w:eastAsia="ru-RU"/>
        </w:rPr>
        <w:t>ГАУ БО ЦОУ «Мой бизнес»</w:t>
      </w:r>
      <w:r w:rsidRPr="004F0A78">
        <w:rPr>
          <w:rFonts w:eastAsia="Times New Roman"/>
          <w:lang w:eastAsia="ru-RU"/>
        </w:rPr>
        <w:t>, арендуемого Имущества и мест общего пользования.</w:t>
      </w:r>
    </w:p>
    <w:p w14:paraId="4B5C9DFF"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3.4.9.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реконструкций, установок кондиционеров, привлечение ремонтных и монтажных фирм без </w:t>
      </w:r>
      <w:r w:rsidRPr="004F0A78">
        <w:rPr>
          <w:rFonts w:eastAsia="Times New Roman"/>
          <w:u w:val="single"/>
          <w:lang w:eastAsia="ru-RU"/>
        </w:rPr>
        <w:t>письменного разрешения Арендодателя</w:t>
      </w:r>
      <w:r w:rsidRPr="004F0A78">
        <w:rPr>
          <w:rFonts w:eastAsia="Times New Roman"/>
          <w:lang w:eastAsia="ru-RU"/>
        </w:rPr>
        <w:t>.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установленный Арендодателем.</w:t>
      </w:r>
    </w:p>
    <w:p w14:paraId="3B262577"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3.4.10. Своевременно производить за счет собственных средств текущий ремонт Имущества.</w:t>
      </w:r>
    </w:p>
    <w:p w14:paraId="41781A4D"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3.4.11. Не хранить в арендуемом помещении оружие, взрывчатые и легко воспламеняющиеся вещества, а также вещества вредные для здоровья человека.</w:t>
      </w:r>
    </w:p>
    <w:p w14:paraId="3795CE2B"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3.4.12.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в уставной капитал).</w:t>
      </w:r>
    </w:p>
    <w:p w14:paraId="09132B6E"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3.4.13. Письменно уведомить Арендодателя не позднее чем за 1 (один) месяц,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14:paraId="3F75CC57"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3.4.14. После окончания срока действия настоящего Договора или  при его досрочном расторжении передать Имущество Арендодателю по акту приема-передачи и освободить помещение не позднее 2 (двух) рабочих дней.</w:t>
      </w:r>
    </w:p>
    <w:p w14:paraId="252CF3FC"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3.4.15.</w:t>
      </w:r>
      <w:r w:rsidRPr="004F0A78">
        <w:rPr>
          <w:rFonts w:eastAsia="Times New Roman"/>
          <w:b/>
          <w:lang w:eastAsia="ru-RU"/>
        </w:rPr>
        <w:t xml:space="preserve"> </w:t>
      </w:r>
      <w:r w:rsidRPr="004F0A78">
        <w:rPr>
          <w:rFonts w:eastAsia="Times New Roman"/>
          <w:lang w:eastAsia="ru-RU"/>
        </w:rPr>
        <w:t>В</w:t>
      </w:r>
      <w:r w:rsidRPr="004F0A78">
        <w:rPr>
          <w:rFonts w:eastAsia="Times New Roman"/>
          <w:b/>
          <w:lang w:eastAsia="ru-RU"/>
        </w:rPr>
        <w:t xml:space="preserve"> </w:t>
      </w:r>
      <w:r w:rsidRPr="004F0A78">
        <w:rPr>
          <w:rFonts w:eastAsia="Times New Roman"/>
          <w:u w:val="single"/>
          <w:lang w:eastAsia="ru-RU"/>
        </w:rPr>
        <w:t>установленном порядке и сроки предоставлять Арендодателю отчет о достижении прогнозных показателей бизнес-плана представленного Арендатором на конкурс на право заключения договора аренды в отношении государственного имущества</w:t>
      </w:r>
      <w:r w:rsidRPr="004F0A78">
        <w:rPr>
          <w:rFonts w:eastAsia="Times New Roman"/>
          <w:lang w:eastAsia="ru-RU"/>
        </w:rPr>
        <w:t>.</w:t>
      </w:r>
    </w:p>
    <w:p w14:paraId="4898BDD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3.4.16. Передать арендуемое имущество Арендодателю по акту приема-передачи.</w:t>
      </w:r>
    </w:p>
    <w:p w14:paraId="26B8FE1D"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3.4.17. Письменно извещать Арендодателя об изменениях в учредительных документах, изменении своего местонахождения (места жительства) или фактического адреса.</w:t>
      </w:r>
    </w:p>
    <w:p w14:paraId="21F959C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3.4.18. Зарегистрировать настоящий Договор (при условии его заключения на срок более одного года) в  Управлении Федеральной службы государственной регистрации, кадастра и картографии по  Брянской области  в течение 45 дней на основании п.2 ст. 651 Гражданского кодекса РФ. Государственная пошлина за регистрацию  настоящего договора уплачивается Арендатором в размерах, установленных п.22 ст. 333.33 Налогового кодекса РФ. По истечении 45 календарных  дней договор аренды помещения, заключенный на срок более одного года и непрошедший государственную регистрацию в соответствии с требованиями действующего законодательства РФ, считается аннулированным.</w:t>
      </w:r>
    </w:p>
    <w:p w14:paraId="75F7014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3.4.19. Предоставить Арендодателю в течении трех дней с момента регистрации Договора в Управление Федеральной службы государственной регистрации, кадастра и картографии по  Брянской области   экземпляр договора с отметкой регистрирующего органа.</w:t>
      </w:r>
    </w:p>
    <w:p w14:paraId="1FFA2CDC"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3.4.20. В течение 5 рабочих дней с даты расторжения Договора предоставить оригиналы соглашения о расторжении договора в Управление Федеральной службы государственной регистрации, кадастра и картографии по Брянской области для внесения сведений. В течение трех рабочих дней предоставить Арендодателю экземпляр соглашения о расторжении договора с отметкой регистрирующего органа.</w:t>
      </w:r>
    </w:p>
    <w:p w14:paraId="5B97C2D2" w14:textId="77777777" w:rsidR="004F0A78" w:rsidRPr="004F0A78" w:rsidRDefault="004F0A78" w:rsidP="004F0A78">
      <w:pPr>
        <w:suppressAutoHyphens w:val="0"/>
        <w:ind w:firstLine="567"/>
        <w:jc w:val="both"/>
        <w:rPr>
          <w:rFonts w:eastAsia="Times New Roman"/>
          <w:lang w:eastAsia="ru-RU"/>
        </w:rPr>
      </w:pPr>
    </w:p>
    <w:p w14:paraId="6819D664" w14:textId="77777777" w:rsidR="004F0A78" w:rsidRPr="004F0A78" w:rsidRDefault="004F0A78" w:rsidP="004F0A78">
      <w:pPr>
        <w:suppressAutoHyphens w:val="0"/>
        <w:ind w:firstLine="567"/>
        <w:jc w:val="both"/>
        <w:rPr>
          <w:rFonts w:eastAsia="Times New Roman"/>
          <w:b/>
          <w:lang w:eastAsia="ru-RU"/>
        </w:rPr>
      </w:pPr>
      <w:r w:rsidRPr="004F0A78">
        <w:rPr>
          <w:rFonts w:eastAsia="Times New Roman"/>
          <w:b/>
          <w:lang w:eastAsia="ru-RU"/>
        </w:rPr>
        <w:t>3.5. Арендатор не имеет права:</w:t>
      </w:r>
    </w:p>
    <w:p w14:paraId="4242ADF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3.5.1. Сдавать помещение частично или  полностью в субаренду или по договору о совместном использовании помещений с иными юридическими и физическими лицами.</w:t>
      </w:r>
    </w:p>
    <w:p w14:paraId="1317DAC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3.5.2. Передавать Объект и оборудование в пользование иным юридическим и физическим лицам.</w:t>
      </w:r>
    </w:p>
    <w:p w14:paraId="1531EC0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3.5.3. Использовать право аренды в качестве вклада в имущество юридических лиц.</w:t>
      </w:r>
    </w:p>
    <w:p w14:paraId="37387E3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3.5.4. Передавать объект и оборудование другому юридическому лицу при реорганизации, осуществляемой путем разделения или выделения.</w:t>
      </w:r>
    </w:p>
    <w:p w14:paraId="0D4DF9B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3.5.5. Без согласия Арендодателя выносить находящиеся в объекте оборудование, менять его на оборудованием других Резидентов.</w:t>
      </w:r>
    </w:p>
    <w:p w14:paraId="03729CA2"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3.5.6. Без согласия Арендодателя менять замок в двери Объекта.</w:t>
      </w:r>
    </w:p>
    <w:p w14:paraId="5EEFA594" w14:textId="77777777" w:rsidR="004F0A78" w:rsidRPr="004F0A78" w:rsidRDefault="004F0A78" w:rsidP="004F0A78">
      <w:pPr>
        <w:suppressAutoHyphens w:val="0"/>
        <w:contextualSpacing/>
        <w:jc w:val="center"/>
        <w:rPr>
          <w:rFonts w:eastAsia="Times New Roman"/>
          <w:b/>
          <w:lang w:eastAsia="ru-RU"/>
        </w:rPr>
      </w:pPr>
    </w:p>
    <w:p w14:paraId="2AAFF77B" w14:textId="77777777" w:rsidR="004F0A78" w:rsidRPr="004F0A78" w:rsidRDefault="004F0A78" w:rsidP="004F0A78">
      <w:pPr>
        <w:suppressAutoHyphens w:val="0"/>
        <w:contextualSpacing/>
        <w:jc w:val="center"/>
        <w:rPr>
          <w:rFonts w:eastAsia="Times New Roman"/>
          <w:b/>
          <w:lang w:eastAsia="ru-RU"/>
        </w:rPr>
      </w:pPr>
    </w:p>
    <w:p w14:paraId="3BB605EC"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4. ПЛАТЕЖИ И РАСЧЕТЫ</w:t>
      </w:r>
    </w:p>
    <w:p w14:paraId="510DF936" w14:textId="77777777" w:rsidR="004F0A78" w:rsidRPr="004F0A78" w:rsidRDefault="004F0A78" w:rsidP="004F0A78">
      <w:pPr>
        <w:suppressAutoHyphens w:val="0"/>
        <w:ind w:firstLine="567"/>
        <w:jc w:val="both"/>
        <w:rPr>
          <w:rFonts w:eastAsia="Times New Roman"/>
          <w:lang w:eastAsia="ru-RU"/>
        </w:rPr>
      </w:pPr>
      <w:bookmarkStart w:id="18" w:name="sub_222"/>
    </w:p>
    <w:p w14:paraId="201E7B97" w14:textId="77777777" w:rsidR="004F0A78" w:rsidRPr="004F0A78" w:rsidRDefault="004F0A78" w:rsidP="004F0A78">
      <w:pPr>
        <w:suppressAutoHyphens w:val="0"/>
        <w:ind w:firstLine="567"/>
        <w:jc w:val="both"/>
        <w:rPr>
          <w:rFonts w:eastAsia="Calibri"/>
          <w:lang w:eastAsia="ru-RU"/>
        </w:rPr>
      </w:pPr>
      <w:r w:rsidRPr="004F0A78">
        <w:rPr>
          <w:rFonts w:eastAsia="Times New Roman"/>
          <w:lang w:eastAsia="ru-RU"/>
        </w:rPr>
        <w:t>4.1. Размер  арендной платы определяется в соответствии с расчетом (Приложение  № 1 к настоящему Договору), оплачивается в рублях, НДС не облагается.</w:t>
      </w:r>
      <w:r w:rsidRPr="004F0A78">
        <w:rPr>
          <w:rFonts w:eastAsia="Calibri"/>
          <w:lang w:eastAsia="ru-RU"/>
        </w:rPr>
        <w:t xml:space="preserve">  </w:t>
      </w:r>
    </w:p>
    <w:p w14:paraId="4C7803B5"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Рыночная величина арендной платы в месяц принята на основании отчета об оценке рыночной стоимости арендной ставки от «__» ______ 201__ года исполнитель _________________. Оценка арендной платы произведена в соответствии  с требованиями Федерального закона «Об оценочной деятельности в Российской Федерации» от 29 июля 1998 года № 135-ФЗ.</w:t>
      </w:r>
    </w:p>
    <w:p w14:paraId="333304E8"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4.2. В течении 3-х рабочих дней с момента подписания настоящего Договора Арендатор обязан перечислить Арендодателю  арендную плату за текущий и последующий месяц аренды Имущества в сумме _____ (_________________________).</w:t>
      </w:r>
    </w:p>
    <w:p w14:paraId="474FFD1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4.3. Общая сумма  арендной платы в период с «___» ________ 202_г.  по «___»  _________ 202_г. составляет ___________ руб. ___ коп. (_____________________________________________)  в месяц, и подлежит перечислению на расчетный счет Арендодателя на основании выставленного счета. Наличие дополнительных праздничных и выходных дней на размер ежемесячного арендного платежа не влияет. </w:t>
      </w:r>
    </w:p>
    <w:bookmarkEnd w:id="18"/>
    <w:p w14:paraId="62AC4546" w14:textId="2749E8D1" w:rsidR="004F0A78" w:rsidRPr="004F0A78" w:rsidRDefault="004F0A78" w:rsidP="004F0A78">
      <w:pPr>
        <w:tabs>
          <w:tab w:val="num" w:pos="720"/>
        </w:tabs>
        <w:suppressAutoHyphens w:val="0"/>
        <w:ind w:firstLine="567"/>
        <w:jc w:val="both"/>
        <w:rPr>
          <w:rFonts w:eastAsia="Times New Roman"/>
          <w:lang w:eastAsia="ru-RU"/>
        </w:rPr>
      </w:pPr>
      <w:r w:rsidRPr="004F0A78">
        <w:rPr>
          <w:rFonts w:eastAsia="Times New Roman"/>
          <w:lang w:eastAsia="ru-RU"/>
        </w:rPr>
        <w:t xml:space="preserve">4.4. Арендная плата вносится не позднее </w:t>
      </w:r>
      <w:proofErr w:type="gramStart"/>
      <w:r w:rsidRPr="004F0A78">
        <w:rPr>
          <w:rFonts w:eastAsia="Times New Roman"/>
          <w:lang w:eastAsia="ru-RU"/>
        </w:rPr>
        <w:t>10  числа</w:t>
      </w:r>
      <w:proofErr w:type="gramEnd"/>
      <w:r w:rsidRPr="004F0A78">
        <w:rPr>
          <w:rFonts w:eastAsia="Times New Roman"/>
          <w:lang w:eastAsia="ru-RU"/>
        </w:rPr>
        <w:t xml:space="preserve"> </w:t>
      </w:r>
      <w:r w:rsidR="004E5885">
        <w:rPr>
          <w:rFonts w:eastAsia="Times New Roman"/>
          <w:lang w:eastAsia="ru-RU"/>
        </w:rPr>
        <w:t>текущего (оплачиваемого)</w:t>
      </w:r>
      <w:r w:rsidRPr="004F0A78">
        <w:rPr>
          <w:rFonts w:eastAsia="Times New Roman"/>
          <w:lang w:eastAsia="ru-RU"/>
        </w:rPr>
        <w:t xml:space="preserve"> месяца</w:t>
      </w:r>
      <w:r w:rsidR="004E5885">
        <w:rPr>
          <w:rFonts w:eastAsia="Times New Roman"/>
          <w:lang w:eastAsia="ru-RU"/>
        </w:rPr>
        <w:t xml:space="preserve">. </w:t>
      </w:r>
      <w:r w:rsidRPr="004F0A78">
        <w:rPr>
          <w:rFonts w:eastAsia="Times New Roman"/>
          <w:lang w:eastAsia="ru-RU"/>
        </w:rPr>
        <w:t>Платежное поручение оформляется в соответствии с образцом на счете.</w:t>
      </w:r>
    </w:p>
    <w:p w14:paraId="05EA6EF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4.5. Днем оплаты считается день поступления платежа на расчетный счет Арендодателя. В случае неправильно оформленного платежного поручения, уплата арендной платы не засчитывается.</w:t>
      </w:r>
    </w:p>
    <w:p w14:paraId="0DAEC53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4.6. Арендодатель вправе пересмотреть размер  арендной платы в бесспорном и одностороннем порядке в случае централизованного изменения цен и тарифов на аренду офисных помещений, вида деятельности Арендатора (в рамках целей используемого имущества), изменения ставок арендной платы на основании независимой оценки рыночной стоимости передаваемого  в аренду имущества,  в том числе с учетом прогнозируемого уровня инфляции, предусмотренного бюджетным законодательством на соответствующий финансовый год.  и в других случаях, предусмотренных законодательными актами  Российской федерации и Брянской области. </w:t>
      </w:r>
    </w:p>
    <w:p w14:paraId="04D12C53"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для подписания и является обязательным для последнего.</w:t>
      </w:r>
    </w:p>
    <w:p w14:paraId="679E0EF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4.7. При досрочном расторжении настоящего Договора Арендатор вносит  арендную плату на расчетный счет Арендодателя не позднее 5 (пяти) рабочих дней до даты фактической передачи Имущества Арендодателю.</w:t>
      </w:r>
    </w:p>
    <w:p w14:paraId="35B211DF" w14:textId="77777777" w:rsidR="004F0A78" w:rsidRPr="004F0A78" w:rsidRDefault="004F0A78" w:rsidP="004F0A78">
      <w:pPr>
        <w:suppressAutoHyphens w:val="0"/>
        <w:contextualSpacing/>
        <w:jc w:val="center"/>
        <w:rPr>
          <w:rFonts w:eastAsia="Times New Roman"/>
          <w:b/>
          <w:lang w:eastAsia="ru-RU"/>
        </w:rPr>
      </w:pPr>
    </w:p>
    <w:p w14:paraId="0B646B8F" w14:textId="77777777" w:rsidR="004F0A78" w:rsidRPr="004F0A78" w:rsidRDefault="004F0A78" w:rsidP="004F0A78">
      <w:pPr>
        <w:suppressAutoHyphens w:val="0"/>
        <w:contextualSpacing/>
        <w:jc w:val="center"/>
        <w:rPr>
          <w:rFonts w:eastAsia="Times New Roman"/>
          <w:b/>
          <w:lang w:eastAsia="ru-RU"/>
        </w:rPr>
      </w:pPr>
    </w:p>
    <w:p w14:paraId="267F14BB" w14:textId="77777777" w:rsidR="004F0A78" w:rsidRPr="004F0A78" w:rsidRDefault="004F0A78" w:rsidP="004F0A78">
      <w:pPr>
        <w:suppressAutoHyphens w:val="0"/>
        <w:contextualSpacing/>
        <w:jc w:val="center"/>
        <w:rPr>
          <w:rFonts w:eastAsia="Times New Roman"/>
          <w:b/>
          <w:lang w:eastAsia="ru-RU"/>
        </w:rPr>
      </w:pPr>
      <w:r w:rsidRPr="004F0A78">
        <w:rPr>
          <w:rFonts w:eastAsia="Times New Roman"/>
          <w:b/>
          <w:lang w:eastAsia="ru-RU"/>
        </w:rPr>
        <w:t>5. ПОРЯДОК ВОЗВРАТА АРЕНДУЕМОГО ИМУЩЕСТВА</w:t>
      </w:r>
    </w:p>
    <w:p w14:paraId="744B2438"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5.1. Возврат  Имущества Арендодателю осуществляется по акту-приема передачи подписываемому сторонами после окончания срока действия настоящего Договора или при его досрочном расторжении.</w:t>
      </w:r>
    </w:p>
    <w:p w14:paraId="01B973D4"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5.2.  Стороны должны приступить к приему-передаче Имущества не позднее следующего  дня  после окончания  срока действия настоящего Договора, либо его досрочного расторжения.</w:t>
      </w:r>
    </w:p>
    <w:p w14:paraId="429D4CA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5.3. Имущество считается фактически переданным Арендатором Арендодателю с момента подписания Акта приема-передачи.</w:t>
      </w:r>
    </w:p>
    <w:p w14:paraId="27937FB0"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5.4.  Имущество должно быть передано Арендодателю в полной исправности и рабочем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Имущества и неотделимые без вреда для них конструкции и интерьера улучшения. При  несоответствии  движимого имущества, указанным в настоящем пункте требованиям, Арендатор  за свой счет по выбору Арендодателя, в указанные  Арендодателем  сроки и объеме обязан:</w:t>
      </w:r>
    </w:p>
    <w:p w14:paraId="60965090"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-произвести замену недостающего, поврежденного или испорченного имущества на новое;</w:t>
      </w:r>
    </w:p>
    <w:p w14:paraId="019D850D"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-осуществить ремонт движимого имущества;</w:t>
      </w:r>
    </w:p>
    <w:p w14:paraId="1305E3F2"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-выплатить Арендодателю денежную компенсацию за  недостающее, поврежденное или испорченное движимое имущество.</w:t>
      </w:r>
    </w:p>
    <w:p w14:paraId="6406726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5.5. В случае нарушения сроков передачи Имущества по вине Арендатора, Арендодатель вправе ограничить доступ в арендуемое помещение.</w:t>
      </w:r>
    </w:p>
    <w:p w14:paraId="66610884"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5.6. По истечении действия настоящего Договора или при его досрочном расторжении, Арендодатель не несет ответственности за сохранность имущества Арендатора, оставленное в арендуемом помещении.</w:t>
      </w:r>
    </w:p>
    <w:p w14:paraId="33909F99" w14:textId="77777777" w:rsidR="004F0A78" w:rsidRPr="004F0A78" w:rsidRDefault="004F0A78" w:rsidP="004F0A78">
      <w:pPr>
        <w:suppressAutoHyphens w:val="0"/>
        <w:jc w:val="center"/>
        <w:rPr>
          <w:rFonts w:eastAsia="Times New Roman"/>
          <w:b/>
          <w:lang w:eastAsia="ru-RU"/>
        </w:rPr>
      </w:pPr>
    </w:p>
    <w:p w14:paraId="4E477CC9" w14:textId="77777777" w:rsidR="004F0A78" w:rsidRPr="004F0A78" w:rsidRDefault="004F0A78" w:rsidP="004F0A78">
      <w:pPr>
        <w:suppressAutoHyphens w:val="0"/>
        <w:jc w:val="center"/>
        <w:rPr>
          <w:rFonts w:eastAsia="Times New Roman"/>
          <w:b/>
          <w:lang w:eastAsia="ru-RU"/>
        </w:rPr>
      </w:pPr>
    </w:p>
    <w:p w14:paraId="278AFA72"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6. ДОПОЛНЕНИЕ, ИЗМЕНЕНИЕ И РАСТОРЖЕНИЕ ДОГОВОРА</w:t>
      </w:r>
    </w:p>
    <w:p w14:paraId="19B6AF93"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6.1. Все дополнения и изменения условий Договора производятся по соглашению Сторон,  кроме случаев, предусмотренных в </w:t>
      </w:r>
      <w:proofErr w:type="spellStart"/>
      <w:r w:rsidRPr="004F0A78">
        <w:rPr>
          <w:rFonts w:eastAsia="Times New Roman"/>
          <w:lang w:eastAsia="ru-RU"/>
        </w:rPr>
        <w:t>п.п</w:t>
      </w:r>
      <w:proofErr w:type="spellEnd"/>
      <w:r w:rsidRPr="004F0A78">
        <w:rPr>
          <w:rFonts w:eastAsia="Times New Roman"/>
          <w:lang w:eastAsia="ru-RU"/>
        </w:rPr>
        <w:t xml:space="preserve">. 4.6, 6.2 Договора. Вносимые дополнения и изменения, кроме случаев предусмотренных </w:t>
      </w:r>
      <w:proofErr w:type="spellStart"/>
      <w:r w:rsidRPr="004F0A78">
        <w:rPr>
          <w:rFonts w:eastAsia="Times New Roman"/>
          <w:lang w:eastAsia="ru-RU"/>
        </w:rPr>
        <w:t>п.п</w:t>
      </w:r>
      <w:proofErr w:type="spellEnd"/>
      <w:r w:rsidRPr="004F0A78">
        <w:rPr>
          <w:rFonts w:eastAsia="Times New Roman"/>
          <w:lang w:eastAsia="ru-RU"/>
        </w:rPr>
        <w:t>. 4.6, 6.2, рассматриваются Сторонами в десятидневный срок, и оформляются дополнительным соглашением</w:t>
      </w:r>
      <w:bookmarkStart w:id="19" w:name="sub_242"/>
      <w:r w:rsidRPr="004F0A78">
        <w:rPr>
          <w:rFonts w:eastAsia="Times New Roman"/>
          <w:lang w:eastAsia="ru-RU"/>
        </w:rPr>
        <w:t>.</w:t>
      </w:r>
    </w:p>
    <w:p w14:paraId="107A4AC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6.2. Арендодатель вправе досрочно расторгнуть настоящий Договор в одностороннем внесудебном порядке по следующим основаниям:</w:t>
      </w:r>
    </w:p>
    <w:bookmarkEnd w:id="19"/>
    <w:p w14:paraId="3E94A7B7"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в случаях, предусмотренных действующим законодательством;</w:t>
      </w:r>
    </w:p>
    <w:p w14:paraId="67F2DA04"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грубом и неоднократном нарушении Арендатором  условий настоящего Договора;</w:t>
      </w:r>
    </w:p>
    <w:p w14:paraId="6AA2B0AE"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аварийном состоянии здания или его части, где расположено Имущество;</w:t>
      </w:r>
    </w:p>
    <w:p w14:paraId="7E60EC42"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умышленном  или неосторожном ухудшение Арендатором состояния Имущества, инженерного оборудования;</w:t>
      </w:r>
    </w:p>
    <w:p w14:paraId="67549324"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возникновении задолженности по внесению арендной платы за Имущество, согласно условиям настоящего Договора, в течение 2 (двух) месяцев подряд.</w:t>
      </w:r>
    </w:p>
    <w:p w14:paraId="329DACF6"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если Арендатор не возместил расходов Арендодателя по содержанию арендованного имущества  и платежей,  согласно приложений к настоящему Договору в течение 2 (двух) месяцев.</w:t>
      </w:r>
    </w:p>
    <w:p w14:paraId="66012DE2"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не достижении критериев реализации Бизнес-плана (п. 8.1. настоящего Договора) по итогам полугодия  или за отчетный период действия настоящего Договора, по одному из критериев более чем на 30%;</w:t>
      </w:r>
    </w:p>
    <w:p w14:paraId="564A331B"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xml:space="preserve">- если Имущество используется не по назначению, указанному в п. 1.4 настоящего Договора. </w:t>
      </w:r>
    </w:p>
    <w:p w14:paraId="7797843F" w14:textId="77777777" w:rsidR="004F0A78" w:rsidRPr="004F0A78" w:rsidRDefault="004F0A78" w:rsidP="004F0A78">
      <w:pPr>
        <w:suppressAutoHyphens w:val="0"/>
        <w:ind w:firstLine="567"/>
        <w:jc w:val="both"/>
        <w:rPr>
          <w:rFonts w:eastAsia="Times New Roman"/>
          <w:lang w:eastAsia="ru-RU"/>
        </w:rPr>
      </w:pPr>
      <w:bookmarkStart w:id="20" w:name="sub_244"/>
      <w:r w:rsidRPr="004F0A78">
        <w:rPr>
          <w:rFonts w:eastAsia="Times New Roman"/>
          <w:lang w:eastAsia="ru-RU"/>
        </w:rPr>
        <w:t xml:space="preserve">6.3. Расторжение  настоящего Договора на основании </w:t>
      </w:r>
      <w:proofErr w:type="spellStart"/>
      <w:r w:rsidRPr="004F0A78">
        <w:rPr>
          <w:rFonts w:eastAsia="Times New Roman"/>
          <w:lang w:eastAsia="ru-RU"/>
        </w:rPr>
        <w:t>п.п</w:t>
      </w:r>
      <w:proofErr w:type="spellEnd"/>
      <w:r w:rsidRPr="004F0A78">
        <w:rPr>
          <w:rFonts w:eastAsia="Times New Roman"/>
          <w:lang w:eastAsia="ru-RU"/>
        </w:rPr>
        <w:t>. 6.2. не освобождает Арендатора от необходимости погашения задолженности по арендной плате, выплате неустойки (пени)</w:t>
      </w:r>
      <w:bookmarkEnd w:id="20"/>
      <w:r w:rsidRPr="004F0A78">
        <w:rPr>
          <w:rFonts w:eastAsia="Times New Roman"/>
          <w:lang w:eastAsia="ru-RU"/>
        </w:rPr>
        <w:t xml:space="preserve">, а так же иных обязательств, предусмотренных настоящим Договором. </w:t>
      </w:r>
    </w:p>
    <w:p w14:paraId="0AB9653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6.4. Все извещения и уведомления направляются:</w:t>
      </w:r>
    </w:p>
    <w:p w14:paraId="056DB4D9"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Для Арендодателя: 241023, г. Брянск, ул. Бежицкая, д. 54.</w:t>
      </w:r>
    </w:p>
    <w:p w14:paraId="5CBF9A95"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Для Арендатора: _____________________________________________</w:t>
      </w:r>
    </w:p>
    <w:p w14:paraId="3D9A3759" w14:textId="77777777" w:rsidR="004F0A78" w:rsidRPr="004F0A78" w:rsidRDefault="004F0A78" w:rsidP="004F0A78">
      <w:pPr>
        <w:suppressAutoHyphens w:val="0"/>
        <w:ind w:firstLine="567"/>
        <w:jc w:val="both"/>
        <w:rPr>
          <w:rFonts w:eastAsia="Times New Roman"/>
          <w:lang w:eastAsia="ru-RU"/>
        </w:rPr>
      </w:pPr>
    </w:p>
    <w:p w14:paraId="604A166A" w14:textId="77777777" w:rsidR="004F0A78" w:rsidRPr="004F0A78" w:rsidRDefault="004F0A78" w:rsidP="004F0A78">
      <w:pPr>
        <w:suppressAutoHyphens w:val="0"/>
        <w:ind w:firstLine="567"/>
        <w:jc w:val="center"/>
        <w:rPr>
          <w:rFonts w:eastAsia="Times New Roman"/>
          <w:b/>
          <w:lang w:eastAsia="ru-RU"/>
        </w:rPr>
      </w:pPr>
      <w:r w:rsidRPr="004F0A78">
        <w:rPr>
          <w:rFonts w:eastAsia="Times New Roman"/>
          <w:b/>
          <w:lang w:eastAsia="ru-RU"/>
        </w:rPr>
        <w:t>7. ОТВЕТСТВЕННОСТЬ СТОРОН</w:t>
      </w:r>
    </w:p>
    <w:p w14:paraId="154ACC7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14:paraId="71935AB4"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7.2. В случае наличия у Арендатора задолженности по арендным платежам на момент расторжения настоящего Договора, за каждый последующий день просрочки начисляется пеня в размере 0,5% от суммы возникшей задолженности. Уплата пени не освобождает виновную Сторону от исполнения обязательств по настоящему Договору.</w:t>
      </w:r>
    </w:p>
    <w:p w14:paraId="3D0BAB4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 7.3. За  порчу или уничтожение имущества Арендатор обязан возместить причиненный ущерб в полном объеме в течение 10 (Десяти) дней с момента получения претензии от Арендодателя. Ущерб определяется комиссией с участием Арендодателя и привлечения уполномоченных  служб.</w:t>
      </w:r>
    </w:p>
    <w:p w14:paraId="03B7387D"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7.4. Арендатор несет ответственность за действия сотрудников Арендатора и его посетителей, причинивших материальный ущерб Арендодателю или другим арендаторам.</w:t>
      </w:r>
    </w:p>
    <w:p w14:paraId="26FEB78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7.5. 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14D37EA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7.6. Арендодатель не несет ответственность за деятельность Арендатора. В случае наложения взыскания на Арендодателя за деятельность Арендатора со стороны государственных, муниципальных органов, Арендодатель имеет право в регрессном порядке взыскать эти суммы с Арендатора.</w:t>
      </w:r>
    </w:p>
    <w:p w14:paraId="10AE8086"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7.7. Окончание срока действия настоящего Договора (срока аренды) не освобождает Стороны от обязательств по его исполнению и ответственности за его нарушение.</w:t>
      </w:r>
    </w:p>
    <w:p w14:paraId="11853C78" w14:textId="77777777" w:rsidR="004F0A78" w:rsidRPr="004F0A78" w:rsidRDefault="004F0A78" w:rsidP="004F0A78">
      <w:pPr>
        <w:suppressAutoHyphens w:val="0"/>
        <w:jc w:val="center"/>
        <w:rPr>
          <w:rFonts w:eastAsia="Times New Roman"/>
          <w:b/>
          <w:lang w:eastAsia="ru-RU"/>
        </w:rPr>
      </w:pPr>
    </w:p>
    <w:p w14:paraId="3F6D8C61"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8. ПРОЧИЕ ПОЛОЖЕНИЯ</w:t>
      </w:r>
    </w:p>
    <w:p w14:paraId="68AF3556"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8.1. Стороны пришли к соглашению утвердить показатели достижения критериев реализации Бизнес–плана:</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4"/>
        <w:gridCol w:w="1560"/>
      </w:tblGrid>
      <w:tr w:rsidR="004F0A78" w:rsidRPr="004F0A78" w14:paraId="0B9C5CA2" w14:textId="77777777" w:rsidTr="001B4B6A">
        <w:trPr>
          <w:trHeight w:val="337"/>
        </w:trPr>
        <w:tc>
          <w:tcPr>
            <w:tcW w:w="5954" w:type="dxa"/>
            <w:vMerge w:val="restart"/>
            <w:tcBorders>
              <w:top w:val="single" w:sz="4" w:space="0" w:color="000000"/>
              <w:left w:val="single" w:sz="4" w:space="0" w:color="000000"/>
              <w:bottom w:val="single" w:sz="4" w:space="0" w:color="000000"/>
              <w:right w:val="single" w:sz="4" w:space="0" w:color="000000"/>
            </w:tcBorders>
            <w:hideMark/>
          </w:tcPr>
          <w:p w14:paraId="249E04C0"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Показатели</w:t>
            </w:r>
          </w:p>
        </w:tc>
        <w:tc>
          <w:tcPr>
            <w:tcW w:w="3544" w:type="dxa"/>
            <w:gridSpan w:val="2"/>
            <w:tcBorders>
              <w:top w:val="single" w:sz="4" w:space="0" w:color="000000"/>
              <w:left w:val="single" w:sz="4" w:space="0" w:color="000000"/>
              <w:bottom w:val="single" w:sz="4" w:space="0" w:color="auto"/>
              <w:right w:val="single" w:sz="4" w:space="0" w:color="auto"/>
            </w:tcBorders>
            <w:hideMark/>
          </w:tcPr>
          <w:p w14:paraId="5D2911CA" w14:textId="77777777" w:rsidR="004F0A78" w:rsidRPr="004F0A78" w:rsidRDefault="004F0A78" w:rsidP="004F0A78">
            <w:pPr>
              <w:suppressAutoHyphens w:val="0"/>
              <w:contextualSpacing/>
              <w:jc w:val="center"/>
              <w:rPr>
                <w:rFonts w:eastAsia="Times New Roman"/>
                <w:lang w:eastAsia="ru-RU"/>
              </w:rPr>
            </w:pPr>
            <w:r w:rsidRPr="004F0A78">
              <w:rPr>
                <w:rFonts w:eastAsia="Times New Roman"/>
                <w:lang w:eastAsia="ru-RU"/>
              </w:rPr>
              <w:t>201___</w:t>
            </w:r>
          </w:p>
        </w:tc>
      </w:tr>
      <w:tr w:rsidR="004F0A78" w:rsidRPr="004F0A78" w14:paraId="24D1B60C" w14:textId="77777777" w:rsidTr="001B4B6A">
        <w:trPr>
          <w:trHeight w:val="299"/>
        </w:trPr>
        <w:tc>
          <w:tcPr>
            <w:tcW w:w="5954" w:type="dxa"/>
            <w:vMerge/>
            <w:tcBorders>
              <w:top w:val="single" w:sz="4" w:space="0" w:color="000000"/>
              <w:left w:val="single" w:sz="4" w:space="0" w:color="000000"/>
              <w:bottom w:val="single" w:sz="4" w:space="0" w:color="000000"/>
              <w:right w:val="single" w:sz="4" w:space="0" w:color="000000"/>
            </w:tcBorders>
            <w:vAlign w:val="center"/>
            <w:hideMark/>
          </w:tcPr>
          <w:p w14:paraId="089A7C0F" w14:textId="77777777" w:rsidR="004F0A78" w:rsidRPr="004F0A78" w:rsidRDefault="004F0A78" w:rsidP="004F0A78">
            <w:pPr>
              <w:suppressAutoHyphens w:val="0"/>
              <w:rPr>
                <w:rFonts w:eastAsia="Times New Roman"/>
                <w:lang w:eastAsia="ru-RU"/>
              </w:rPr>
            </w:pPr>
          </w:p>
        </w:tc>
        <w:tc>
          <w:tcPr>
            <w:tcW w:w="1984" w:type="dxa"/>
            <w:tcBorders>
              <w:top w:val="single" w:sz="4" w:space="0" w:color="auto"/>
              <w:left w:val="single" w:sz="4" w:space="0" w:color="000000"/>
              <w:bottom w:val="single" w:sz="4" w:space="0" w:color="000000"/>
              <w:right w:val="single" w:sz="4" w:space="0" w:color="auto"/>
            </w:tcBorders>
          </w:tcPr>
          <w:p w14:paraId="299610AF"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1 полугодие</w:t>
            </w:r>
          </w:p>
        </w:tc>
        <w:tc>
          <w:tcPr>
            <w:tcW w:w="1560" w:type="dxa"/>
            <w:tcBorders>
              <w:top w:val="single" w:sz="4" w:space="0" w:color="auto"/>
              <w:left w:val="single" w:sz="4" w:space="0" w:color="auto"/>
              <w:bottom w:val="single" w:sz="4" w:space="0" w:color="000000"/>
              <w:right w:val="single" w:sz="4" w:space="0" w:color="000000"/>
            </w:tcBorders>
          </w:tcPr>
          <w:p w14:paraId="7D0ADD1E"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 xml:space="preserve">Год </w:t>
            </w:r>
          </w:p>
        </w:tc>
      </w:tr>
      <w:tr w:rsidR="004F0A78" w:rsidRPr="004F0A78" w14:paraId="60890266" w14:textId="77777777" w:rsidTr="001B4B6A">
        <w:trPr>
          <w:trHeight w:val="671"/>
        </w:trPr>
        <w:tc>
          <w:tcPr>
            <w:tcW w:w="5954" w:type="dxa"/>
            <w:tcBorders>
              <w:top w:val="single" w:sz="4" w:space="0" w:color="000000"/>
              <w:left w:val="single" w:sz="4" w:space="0" w:color="000000"/>
              <w:bottom w:val="single" w:sz="4" w:space="0" w:color="000000"/>
              <w:right w:val="single" w:sz="4" w:space="0" w:color="000000"/>
            </w:tcBorders>
          </w:tcPr>
          <w:p w14:paraId="1C419E70"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Выручка за отчетный период, руб. (с нарастающим итогом)</w:t>
            </w:r>
          </w:p>
        </w:tc>
        <w:tc>
          <w:tcPr>
            <w:tcW w:w="1984" w:type="dxa"/>
            <w:tcBorders>
              <w:top w:val="single" w:sz="4" w:space="0" w:color="000000"/>
              <w:left w:val="single" w:sz="4" w:space="0" w:color="000000"/>
              <w:bottom w:val="single" w:sz="4" w:space="0" w:color="000000"/>
              <w:right w:val="single" w:sz="4" w:space="0" w:color="000000"/>
            </w:tcBorders>
          </w:tcPr>
          <w:p w14:paraId="1C67EB62" w14:textId="77777777" w:rsidR="004F0A78" w:rsidRPr="004F0A78" w:rsidRDefault="004F0A78" w:rsidP="004F0A78">
            <w:pPr>
              <w:suppressAutoHyphens w:val="0"/>
              <w:contextualSpacing/>
              <w:jc w:val="center"/>
              <w:rPr>
                <w:rFonts w:eastAsia="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59BDC705" w14:textId="77777777" w:rsidR="004F0A78" w:rsidRPr="004F0A78" w:rsidRDefault="004F0A78" w:rsidP="004F0A78">
            <w:pPr>
              <w:suppressAutoHyphens w:val="0"/>
              <w:contextualSpacing/>
              <w:jc w:val="center"/>
              <w:rPr>
                <w:rFonts w:eastAsia="Times New Roman"/>
                <w:lang w:eastAsia="ru-RU"/>
              </w:rPr>
            </w:pPr>
          </w:p>
        </w:tc>
      </w:tr>
      <w:tr w:rsidR="004F0A78" w:rsidRPr="004F0A78" w14:paraId="7484A858" w14:textId="77777777" w:rsidTr="001B4B6A">
        <w:tc>
          <w:tcPr>
            <w:tcW w:w="5954" w:type="dxa"/>
            <w:tcBorders>
              <w:top w:val="single" w:sz="4" w:space="0" w:color="000000"/>
              <w:left w:val="single" w:sz="4" w:space="0" w:color="000000"/>
              <w:bottom w:val="single" w:sz="4" w:space="0" w:color="000000"/>
              <w:right w:val="single" w:sz="4" w:space="0" w:color="000000"/>
            </w:tcBorders>
          </w:tcPr>
          <w:p w14:paraId="032DFF5D"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Количество рабочих мест на конец периода, ед.</w:t>
            </w:r>
          </w:p>
        </w:tc>
        <w:tc>
          <w:tcPr>
            <w:tcW w:w="1984" w:type="dxa"/>
            <w:tcBorders>
              <w:top w:val="single" w:sz="4" w:space="0" w:color="000000"/>
              <w:left w:val="single" w:sz="4" w:space="0" w:color="000000"/>
              <w:bottom w:val="single" w:sz="4" w:space="0" w:color="000000"/>
              <w:right w:val="single" w:sz="4" w:space="0" w:color="000000"/>
            </w:tcBorders>
          </w:tcPr>
          <w:p w14:paraId="16AA5360" w14:textId="77777777" w:rsidR="004F0A78" w:rsidRPr="004F0A78" w:rsidRDefault="004F0A78" w:rsidP="004F0A78">
            <w:pPr>
              <w:suppressAutoHyphens w:val="0"/>
              <w:contextualSpacing/>
              <w:jc w:val="center"/>
              <w:rPr>
                <w:rFonts w:eastAsia="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1F4D5362" w14:textId="77777777" w:rsidR="004F0A78" w:rsidRPr="004F0A78" w:rsidRDefault="004F0A78" w:rsidP="004F0A78">
            <w:pPr>
              <w:suppressAutoHyphens w:val="0"/>
              <w:contextualSpacing/>
              <w:jc w:val="center"/>
              <w:rPr>
                <w:rFonts w:eastAsia="Times New Roman"/>
                <w:lang w:eastAsia="ru-RU"/>
              </w:rPr>
            </w:pPr>
          </w:p>
        </w:tc>
      </w:tr>
    </w:tbl>
    <w:p w14:paraId="203B3EB1" w14:textId="77777777" w:rsidR="004F0A78" w:rsidRPr="004F0A78" w:rsidRDefault="004F0A78" w:rsidP="004F0A78">
      <w:pPr>
        <w:suppressAutoHyphens w:val="0"/>
        <w:ind w:firstLine="567"/>
        <w:contextualSpacing/>
        <w:jc w:val="both"/>
        <w:rPr>
          <w:rFonts w:eastAsia="Times New Roman"/>
          <w:lang w:eastAsia="ru-RU"/>
        </w:rPr>
      </w:pPr>
    </w:p>
    <w:p w14:paraId="1BE0D68F" w14:textId="77777777" w:rsidR="004F0A78" w:rsidRPr="004F0A78" w:rsidRDefault="004F0A78" w:rsidP="004F0A78">
      <w:pPr>
        <w:suppressAutoHyphens w:val="0"/>
        <w:ind w:firstLine="567"/>
        <w:contextualSpacing/>
        <w:jc w:val="both"/>
        <w:rPr>
          <w:rFonts w:eastAsia="Times New Roman"/>
          <w:lang w:eastAsia="ru-RU"/>
        </w:rPr>
      </w:pPr>
      <w:r w:rsidRPr="004F0A78">
        <w:rPr>
          <w:rFonts w:eastAsia="Times New Roman"/>
          <w:lang w:eastAsia="ru-RU"/>
        </w:rPr>
        <w:t xml:space="preserve">8.2. Для контроля за целевым использованием Имущества,  Арендатор, предоставляет в </w:t>
      </w:r>
      <w:r w:rsidRPr="004F0A78">
        <w:rPr>
          <w:rFonts w:eastAsia="Times New Roman"/>
          <w:bCs/>
          <w:lang w:eastAsia="ru-RU"/>
        </w:rPr>
        <w:t xml:space="preserve">ГАУ БО ЦОУ «Мой бизнес» </w:t>
      </w:r>
      <w:r w:rsidRPr="004F0A78">
        <w:rPr>
          <w:rFonts w:eastAsia="Times New Roman"/>
          <w:lang w:eastAsia="ru-RU"/>
        </w:rPr>
        <w:t>отчетность (согласно Приложению № 5 к настоящему Договору) о достижении критериев реализации Бизнес-плана в следующие сроки:</w:t>
      </w:r>
    </w:p>
    <w:p w14:paraId="1B93DFA7" w14:textId="77777777" w:rsidR="004F0A78" w:rsidRPr="004F0A78" w:rsidRDefault="004F0A78" w:rsidP="004F0A78">
      <w:pPr>
        <w:suppressAutoHyphens w:val="0"/>
        <w:ind w:firstLine="567"/>
        <w:contextualSpacing/>
        <w:jc w:val="both"/>
        <w:rPr>
          <w:rFonts w:eastAsia="Times New Roman"/>
          <w:lang w:eastAsia="ru-RU"/>
        </w:rPr>
      </w:pPr>
      <w:r w:rsidRPr="004F0A78">
        <w:rPr>
          <w:rFonts w:eastAsia="Times New Roman"/>
          <w:lang w:eastAsia="ru-RU"/>
        </w:rPr>
        <w:t xml:space="preserve">- за </w:t>
      </w:r>
      <w:r w:rsidRPr="004F0A78">
        <w:rPr>
          <w:rFonts w:eastAsia="Times New Roman"/>
          <w:lang w:val="en-US" w:eastAsia="ru-RU"/>
        </w:rPr>
        <w:t>I</w:t>
      </w:r>
      <w:r w:rsidRPr="004F0A78">
        <w:rPr>
          <w:rFonts w:eastAsia="Times New Roman"/>
          <w:lang w:eastAsia="ru-RU"/>
        </w:rPr>
        <w:t xml:space="preserve"> полугодие календарного года – до 10 числа месяца следующего за отчетным периодом, за год - до 15 января следующего года;</w:t>
      </w:r>
    </w:p>
    <w:p w14:paraId="12F7C9E2" w14:textId="77777777" w:rsidR="004F0A78" w:rsidRPr="004F0A78" w:rsidRDefault="004F0A78" w:rsidP="004F0A78">
      <w:pPr>
        <w:suppressAutoHyphens w:val="0"/>
        <w:ind w:firstLine="567"/>
        <w:contextualSpacing/>
        <w:jc w:val="both"/>
        <w:rPr>
          <w:rFonts w:eastAsia="Times New Roman"/>
          <w:lang w:eastAsia="ru-RU"/>
        </w:rPr>
      </w:pPr>
      <w:r w:rsidRPr="004F0A78">
        <w:rPr>
          <w:rFonts w:eastAsia="Times New Roman"/>
          <w:lang w:eastAsia="ru-RU"/>
        </w:rPr>
        <w:t xml:space="preserve">Арендатор обязан предоставить отчетность вместе с пояснительной запиской о ходе реализации Бизнес-плана с указанием причин отклонения (если таковое имеется) от заявленных критериев, подписанной руководителем и заверенной печатью организации (при наличии).   </w:t>
      </w:r>
    </w:p>
    <w:p w14:paraId="4708B02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8.3. Арендодатель вправе направлять Арендатору разъяснительные запросы и требовать получение ответа и/или подтверждающих документов.  Договора и иных документов, необходимых Арендодателю для контроля над исполнением Договора. При получении письменного запроса или иного документа, требующего официального ответа, предоставления документа Арендатор обязан в течение 5 (пяти) календарных дней с момента получения дать письменный ответ (или представить соответствующий документ и отправить его Арендодателю). </w:t>
      </w:r>
    </w:p>
    <w:p w14:paraId="3359B15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8.4. Стороны договорились, что в ходе исполнения условий настоящего Договора намерены действовать добросовестно и разумно.</w:t>
      </w:r>
    </w:p>
    <w:p w14:paraId="12F517CC" w14:textId="77777777" w:rsidR="004F0A78" w:rsidRPr="004F0A78" w:rsidRDefault="004F0A78" w:rsidP="004F0A78">
      <w:pPr>
        <w:suppressAutoHyphens w:val="0"/>
        <w:ind w:firstLine="567"/>
        <w:jc w:val="both"/>
        <w:rPr>
          <w:rFonts w:eastAsia="Times New Roman"/>
          <w:strike/>
          <w:lang w:eastAsia="ru-RU"/>
        </w:rPr>
      </w:pPr>
      <w:r w:rsidRPr="004F0A78">
        <w:rPr>
          <w:rFonts w:eastAsia="Times New Roman"/>
          <w:lang w:eastAsia="ru-RU"/>
        </w:rPr>
        <w:t>8.5. Все споры по настоящему Договору разрешаются путем переговоров. В случае невозможности разрешения разногласий путем переговоров, они подлежат рассмотрению в арбитражном суде Брянской области в установленном  законодательством порядке.</w:t>
      </w:r>
    </w:p>
    <w:p w14:paraId="5F9EA1A2"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8.6. Настоящий Договор вступает в силу с момента его подписания сторонами.</w:t>
      </w:r>
    </w:p>
    <w:p w14:paraId="63ABAA5A"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8.7. Настоящий Договор составлен в двух экземплярах, по одному экземпляру для каждой Стороны.</w:t>
      </w:r>
    </w:p>
    <w:p w14:paraId="4BB32B1E"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9. ПРИЛОЖЕНИЯ</w:t>
      </w:r>
    </w:p>
    <w:p w14:paraId="3389F15F" w14:textId="77777777" w:rsidR="004F0A78" w:rsidRPr="004F0A78" w:rsidRDefault="004F0A78" w:rsidP="004F0A78">
      <w:pPr>
        <w:tabs>
          <w:tab w:val="num" w:pos="720"/>
        </w:tabs>
        <w:suppressAutoHyphens w:val="0"/>
        <w:ind w:firstLine="567"/>
        <w:rPr>
          <w:rFonts w:eastAsia="Times New Roman"/>
          <w:lang w:eastAsia="ru-RU"/>
        </w:rPr>
      </w:pPr>
      <w:r w:rsidRPr="004F0A78">
        <w:rPr>
          <w:rFonts w:eastAsia="Times New Roman"/>
          <w:lang w:eastAsia="ru-RU"/>
        </w:rPr>
        <w:t xml:space="preserve">1. Приложение № 1 – расчет арендной платы за кабинет № ____ . </w:t>
      </w:r>
    </w:p>
    <w:p w14:paraId="4DFD8A53" w14:textId="77777777" w:rsidR="004F0A78" w:rsidRPr="004F0A78" w:rsidRDefault="004F0A78" w:rsidP="004F0A78">
      <w:pPr>
        <w:tabs>
          <w:tab w:val="num" w:pos="720"/>
        </w:tabs>
        <w:suppressAutoHyphens w:val="0"/>
        <w:ind w:firstLine="567"/>
        <w:rPr>
          <w:rFonts w:eastAsia="Times New Roman"/>
          <w:lang w:eastAsia="ru-RU"/>
        </w:rPr>
      </w:pPr>
      <w:r w:rsidRPr="004F0A78">
        <w:rPr>
          <w:rFonts w:eastAsia="Times New Roman"/>
          <w:lang w:eastAsia="ru-RU"/>
        </w:rPr>
        <w:t>2. Приложение № 2 – акт приема-передачи нежилого помещения в аренду.</w:t>
      </w:r>
    </w:p>
    <w:p w14:paraId="12B07091" w14:textId="77777777" w:rsidR="004F0A78" w:rsidRPr="004F0A78" w:rsidRDefault="004F0A78" w:rsidP="004F0A78">
      <w:pPr>
        <w:tabs>
          <w:tab w:val="num" w:pos="720"/>
        </w:tabs>
        <w:suppressAutoHyphens w:val="0"/>
        <w:ind w:firstLine="567"/>
        <w:rPr>
          <w:rFonts w:eastAsia="Times New Roman"/>
          <w:lang w:eastAsia="ru-RU"/>
        </w:rPr>
      </w:pPr>
      <w:r w:rsidRPr="004F0A78">
        <w:rPr>
          <w:rFonts w:eastAsia="Times New Roman"/>
          <w:lang w:eastAsia="ru-RU"/>
        </w:rPr>
        <w:t>3. Приложение № 3 – акт приема-передачи движимого имущества.</w:t>
      </w:r>
    </w:p>
    <w:p w14:paraId="15DB190F"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 xml:space="preserve">        4. Приложение № 4 – </w:t>
      </w:r>
      <w:r w:rsidRPr="004F0A78">
        <w:rPr>
          <w:rFonts w:eastAsia="Lucida Sans Unicode"/>
          <w:bCs/>
          <w:color w:val="000000"/>
          <w:kern w:val="1"/>
          <w:lang w:eastAsia="en-US" w:bidi="en-US"/>
        </w:rPr>
        <w:t xml:space="preserve">инструкция  по организации пропускного режима  в  </w:t>
      </w:r>
      <w:r w:rsidRPr="004F0A78">
        <w:rPr>
          <w:rFonts w:eastAsia="Times New Roman"/>
          <w:bCs/>
          <w:lang w:eastAsia="ru-RU"/>
        </w:rPr>
        <w:t>ГАУ БО ЦОУ «Мой бизнес»</w:t>
      </w:r>
      <w:r w:rsidRPr="004F0A78">
        <w:rPr>
          <w:rFonts w:eastAsia="Lucida Sans Unicode"/>
          <w:bCs/>
          <w:color w:val="000000"/>
          <w:kern w:val="1"/>
          <w:lang w:eastAsia="en-US" w:bidi="en-US"/>
        </w:rPr>
        <w:t>.</w:t>
      </w:r>
    </w:p>
    <w:p w14:paraId="115D18A3"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5. Приложение № 5 – </w:t>
      </w:r>
      <w:r w:rsidRPr="004F0A78">
        <w:rPr>
          <w:rFonts w:eastAsia="Lucida Sans Unicode"/>
          <w:bCs/>
          <w:color w:val="000000"/>
          <w:kern w:val="1"/>
          <w:lang w:eastAsia="en-US" w:bidi="en-US"/>
        </w:rPr>
        <w:t xml:space="preserve">инструкция по соблюдению правил пожарной безопасности на территории </w:t>
      </w:r>
      <w:r w:rsidRPr="004F0A78">
        <w:rPr>
          <w:rFonts w:eastAsia="Times New Roman"/>
          <w:bCs/>
          <w:lang w:eastAsia="ru-RU"/>
        </w:rPr>
        <w:t>ГАУ БО ЦОУ «Мой бизнес»</w:t>
      </w:r>
      <w:r w:rsidRPr="004F0A78">
        <w:rPr>
          <w:rFonts w:eastAsia="Lucida Sans Unicode"/>
          <w:b/>
          <w:bCs/>
          <w:color w:val="000000"/>
          <w:kern w:val="1"/>
          <w:lang w:eastAsia="en-US" w:bidi="en-US"/>
        </w:rPr>
        <w:t>.</w:t>
      </w:r>
      <w:r w:rsidRPr="004F0A78">
        <w:rPr>
          <w:rFonts w:eastAsia="Times New Roman"/>
          <w:lang w:eastAsia="ru-RU"/>
        </w:rPr>
        <w:t xml:space="preserve"> </w:t>
      </w:r>
    </w:p>
    <w:p w14:paraId="3B86E3E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6. Приложение № 6 – отчет о достижении критериев реализации бизнес-</w:t>
      </w:r>
    </w:p>
    <w:p w14:paraId="40E2FC93"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 xml:space="preserve">           плана.</w:t>
      </w:r>
    </w:p>
    <w:p w14:paraId="5F006872" w14:textId="77777777" w:rsidR="004F0A78" w:rsidRPr="004F0A78" w:rsidRDefault="004F0A78" w:rsidP="004F0A78">
      <w:pPr>
        <w:jc w:val="both"/>
        <w:rPr>
          <w:rFonts w:eastAsia="Lucida Sans Unicode"/>
          <w:b/>
          <w:bCs/>
          <w:color w:val="000000"/>
          <w:kern w:val="1"/>
          <w:lang w:eastAsia="en-US" w:bidi="en-US"/>
        </w:rPr>
      </w:pPr>
      <w:r w:rsidRPr="004F0A78">
        <w:rPr>
          <w:rFonts w:eastAsia="Lucida Sans Unicode"/>
          <w:bCs/>
          <w:color w:val="000000"/>
          <w:kern w:val="1"/>
          <w:lang w:eastAsia="en-US" w:bidi="en-US"/>
        </w:rPr>
        <w:t xml:space="preserve">         7. Приложение 7 – договор о возмещении затрат по оплате коммунальных услуг.</w:t>
      </w:r>
    </w:p>
    <w:p w14:paraId="2DB3BD79" w14:textId="77777777" w:rsidR="004F0A78" w:rsidRPr="004F0A78" w:rsidRDefault="004F0A78" w:rsidP="004F0A78">
      <w:pPr>
        <w:tabs>
          <w:tab w:val="num" w:pos="720"/>
        </w:tabs>
        <w:suppressAutoHyphens w:val="0"/>
        <w:ind w:firstLine="567"/>
        <w:jc w:val="center"/>
        <w:rPr>
          <w:rFonts w:eastAsia="Lucida Sans Unicode"/>
          <w:b/>
          <w:bCs/>
          <w:color w:val="000000"/>
          <w:kern w:val="1"/>
          <w:lang w:eastAsia="en-US" w:bidi="en-US"/>
        </w:rPr>
      </w:pPr>
    </w:p>
    <w:p w14:paraId="63789F8D" w14:textId="77777777" w:rsidR="004F0A78" w:rsidRPr="004F0A78" w:rsidRDefault="004F0A78" w:rsidP="004F0A78">
      <w:pPr>
        <w:tabs>
          <w:tab w:val="num" w:pos="720"/>
        </w:tabs>
        <w:suppressAutoHyphens w:val="0"/>
        <w:ind w:firstLine="567"/>
        <w:jc w:val="center"/>
        <w:rPr>
          <w:rFonts w:eastAsia="Times New Roman"/>
          <w:b/>
          <w:lang w:eastAsia="ru-RU"/>
        </w:rPr>
      </w:pPr>
      <w:r w:rsidRPr="004F0A78">
        <w:rPr>
          <w:rFonts w:eastAsia="Times New Roman"/>
          <w:b/>
          <w:lang w:eastAsia="ru-RU"/>
        </w:rPr>
        <w:t>10. 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98"/>
      </w:tblGrid>
      <w:tr w:rsidR="004F0A78" w:rsidRPr="004F0A78" w14:paraId="4550C21E" w14:textId="77777777" w:rsidTr="001B4B6A">
        <w:trPr>
          <w:trHeight w:val="80"/>
        </w:trPr>
        <w:tc>
          <w:tcPr>
            <w:tcW w:w="4773" w:type="dxa"/>
          </w:tcPr>
          <w:p w14:paraId="258DC0D6" w14:textId="77777777" w:rsidR="004F0A78" w:rsidRPr="004F0A78" w:rsidRDefault="004F0A78" w:rsidP="004F0A78">
            <w:pPr>
              <w:suppressAutoHyphens w:val="0"/>
              <w:rPr>
                <w:rFonts w:eastAsia="Times New Roman"/>
                <w:b/>
                <w:lang w:eastAsia="ru-RU"/>
              </w:rPr>
            </w:pPr>
            <w:r w:rsidRPr="004F0A78">
              <w:rPr>
                <w:rFonts w:eastAsia="Times New Roman"/>
                <w:b/>
                <w:lang w:eastAsia="ru-RU"/>
              </w:rPr>
              <w:t>Арендодатель:</w:t>
            </w:r>
          </w:p>
          <w:p w14:paraId="4A2B98B3" w14:textId="77777777" w:rsidR="004F0A78" w:rsidRPr="004F0A78" w:rsidRDefault="004F0A78" w:rsidP="004F0A78">
            <w:pPr>
              <w:widowControl w:val="0"/>
              <w:suppressAutoHyphens w:val="0"/>
              <w:autoSpaceDE w:val="0"/>
              <w:autoSpaceDN w:val="0"/>
              <w:adjustRightInd w:val="0"/>
              <w:snapToGrid w:val="0"/>
              <w:ind w:firstLine="29"/>
              <w:rPr>
                <w:rFonts w:eastAsia="Times New Roman"/>
                <w:b/>
                <w:lang w:eastAsia="ru-RU"/>
              </w:rPr>
            </w:pPr>
            <w:r w:rsidRPr="004F0A78">
              <w:rPr>
                <w:rFonts w:eastAsia="Times New Roman"/>
                <w:b/>
                <w:lang w:eastAsia="ru-RU"/>
              </w:rPr>
              <w:t>Государственное автономное учреждение</w:t>
            </w:r>
          </w:p>
          <w:p w14:paraId="058DE565" w14:textId="77777777" w:rsidR="004F0A78" w:rsidRPr="004F0A78" w:rsidRDefault="004F0A78" w:rsidP="004F0A78">
            <w:pPr>
              <w:widowControl w:val="0"/>
              <w:suppressAutoHyphens w:val="0"/>
              <w:autoSpaceDE w:val="0"/>
              <w:autoSpaceDN w:val="0"/>
              <w:adjustRightInd w:val="0"/>
              <w:snapToGrid w:val="0"/>
              <w:ind w:firstLine="29"/>
              <w:rPr>
                <w:rFonts w:eastAsia="Times New Roman"/>
                <w:b/>
                <w:lang w:eastAsia="ru-RU"/>
              </w:rPr>
            </w:pPr>
            <w:r w:rsidRPr="004F0A78">
              <w:rPr>
                <w:rFonts w:eastAsia="Times New Roman"/>
                <w:b/>
                <w:lang w:eastAsia="ru-RU"/>
              </w:rPr>
              <w:t>Брянский областной «Центр оказания услуг «Мой бизнес»</w:t>
            </w:r>
          </w:p>
          <w:p w14:paraId="2FA6096B"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Юридический адрес: 241023, Брянская область, г. Брянск, ул. Бежицкая, 54</w:t>
            </w:r>
          </w:p>
          <w:p w14:paraId="0FC40A6B"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тел./факс: (4832) 58-92-78, 58-92-76</w:t>
            </w:r>
          </w:p>
          <w:p w14:paraId="6ED0555A"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val="en-US" w:eastAsia="ru-RU"/>
              </w:rPr>
              <w:t>e</w:t>
            </w:r>
            <w:r w:rsidRPr="004F0A78">
              <w:rPr>
                <w:rFonts w:eastAsia="Times New Roman"/>
                <w:bCs/>
                <w:lang w:eastAsia="ru-RU"/>
              </w:rPr>
              <w:t>-</w:t>
            </w:r>
            <w:r w:rsidRPr="004F0A78">
              <w:rPr>
                <w:rFonts w:eastAsia="Times New Roman"/>
                <w:bCs/>
                <w:lang w:val="en-US" w:eastAsia="ru-RU"/>
              </w:rPr>
              <w:t>mail</w:t>
            </w:r>
            <w:r w:rsidRPr="004F0A78">
              <w:rPr>
                <w:rFonts w:eastAsia="Times New Roman"/>
                <w:bCs/>
                <w:lang w:eastAsia="ru-RU"/>
              </w:rPr>
              <w:t xml:space="preserve">: </w:t>
            </w:r>
            <w:r w:rsidRPr="004F0A78">
              <w:rPr>
                <w:rFonts w:eastAsia="Times New Roman"/>
                <w:bCs/>
                <w:lang w:val="en-US" w:eastAsia="ru-RU"/>
              </w:rPr>
              <w:t>info</w:t>
            </w:r>
            <w:r w:rsidRPr="004F0A78">
              <w:rPr>
                <w:rFonts w:eastAsia="Times New Roman"/>
                <w:bCs/>
                <w:lang w:eastAsia="ru-RU"/>
              </w:rPr>
              <w:t>@</w:t>
            </w:r>
            <w:proofErr w:type="spellStart"/>
            <w:r w:rsidRPr="004F0A78">
              <w:rPr>
                <w:rFonts w:eastAsia="Times New Roman"/>
                <w:bCs/>
                <w:lang w:val="en-US" w:eastAsia="ru-RU"/>
              </w:rPr>
              <w:t>mybiz</w:t>
            </w:r>
            <w:proofErr w:type="spellEnd"/>
            <w:r w:rsidRPr="004F0A78">
              <w:rPr>
                <w:rFonts w:eastAsia="Times New Roman"/>
                <w:bCs/>
                <w:lang w:eastAsia="ru-RU"/>
              </w:rPr>
              <w:t>32.</w:t>
            </w:r>
            <w:proofErr w:type="spellStart"/>
            <w:r w:rsidRPr="004F0A78">
              <w:rPr>
                <w:rFonts w:eastAsia="Times New Roman"/>
                <w:bCs/>
                <w:lang w:val="en-US" w:eastAsia="ru-RU"/>
              </w:rPr>
              <w:t>ru</w:t>
            </w:r>
            <w:proofErr w:type="spellEnd"/>
          </w:p>
          <w:p w14:paraId="49675D86"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ИНН/КПП 3250506236/325701001</w:t>
            </w:r>
          </w:p>
          <w:p w14:paraId="1D7BB307"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ОГРН 1083254007660</w:t>
            </w:r>
          </w:p>
          <w:p w14:paraId="2D8FC2C0" w14:textId="027BA2EF"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Л/с 3</w:t>
            </w:r>
            <w:r w:rsidR="00DA3CB0">
              <w:rPr>
                <w:rFonts w:eastAsia="Times New Roman"/>
                <w:bCs/>
                <w:lang w:eastAsia="ru-RU"/>
              </w:rPr>
              <w:t>0</w:t>
            </w:r>
            <w:r w:rsidRPr="004F0A78">
              <w:rPr>
                <w:rFonts w:eastAsia="Times New Roman"/>
                <w:bCs/>
                <w:lang w:eastAsia="ru-RU"/>
              </w:rPr>
              <w:t>840Р09550</w:t>
            </w:r>
          </w:p>
          <w:p w14:paraId="7F2F03DB"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в Департаменте финансов Брянской области (ГАУ БО ЦОУ «Мой бизнес»)</w:t>
            </w:r>
          </w:p>
          <w:p w14:paraId="49B3ED08"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Единый казначейский счет: 40102810245370000019 ОТДЕЛЕНИЕ БРЯНСК БАНКА РОССИИ//УФК по Брянской области г. Брянск</w:t>
            </w:r>
          </w:p>
          <w:p w14:paraId="16992B25"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Казначейский счет: 03224643150000002701</w:t>
            </w:r>
          </w:p>
          <w:p w14:paraId="0D18D8C0"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БИК: 011501101</w:t>
            </w:r>
          </w:p>
          <w:p w14:paraId="0D3FFAF8"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p>
          <w:p w14:paraId="6A8BBEED"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p>
          <w:p w14:paraId="0E288B34"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Директор</w:t>
            </w:r>
          </w:p>
          <w:p w14:paraId="4470FC18"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_________________________/Баранов П.А./</w:t>
            </w:r>
          </w:p>
          <w:p w14:paraId="3D83F305"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М.П.</w:t>
            </w:r>
          </w:p>
          <w:p w14:paraId="0A0ED98A" w14:textId="77777777" w:rsidR="004F0A78" w:rsidRPr="004F0A78" w:rsidRDefault="004F0A78" w:rsidP="004F0A78">
            <w:pPr>
              <w:tabs>
                <w:tab w:val="left" w:pos="1590"/>
              </w:tabs>
              <w:suppressAutoHyphens w:val="0"/>
              <w:rPr>
                <w:rFonts w:eastAsia="Times New Roman"/>
                <w:lang w:eastAsia="ru-RU"/>
              </w:rPr>
            </w:pPr>
            <w:r w:rsidRPr="004F0A78">
              <w:rPr>
                <w:rFonts w:eastAsia="Times New Roman"/>
                <w:bCs/>
                <w:lang w:eastAsia="ru-RU"/>
              </w:rPr>
              <w:t>«____»</w:t>
            </w:r>
            <w:r w:rsidRPr="004F0A78">
              <w:rPr>
                <w:rFonts w:eastAsia="Times New Roman"/>
                <w:bCs/>
                <w:u w:val="single"/>
                <w:lang w:eastAsia="ru-RU"/>
              </w:rPr>
              <w:t xml:space="preserve">                                 </w:t>
            </w:r>
            <w:r w:rsidRPr="004F0A78">
              <w:rPr>
                <w:rFonts w:eastAsia="Times New Roman"/>
                <w:bCs/>
                <w:lang w:eastAsia="ru-RU"/>
              </w:rPr>
              <w:t>2021 г.</w:t>
            </w:r>
          </w:p>
        </w:tc>
        <w:tc>
          <w:tcPr>
            <w:tcW w:w="4798" w:type="dxa"/>
          </w:tcPr>
          <w:p w14:paraId="76BC4AFC" w14:textId="77777777" w:rsidR="004F0A78" w:rsidRPr="004F0A78" w:rsidRDefault="004F0A78" w:rsidP="004F0A78">
            <w:pPr>
              <w:suppressAutoHyphens w:val="0"/>
              <w:rPr>
                <w:rFonts w:eastAsia="Times New Roman"/>
                <w:b/>
                <w:lang w:eastAsia="ru-RU"/>
              </w:rPr>
            </w:pPr>
            <w:r w:rsidRPr="004F0A78">
              <w:rPr>
                <w:rFonts w:eastAsia="Times New Roman"/>
                <w:b/>
                <w:lang w:eastAsia="ru-RU"/>
              </w:rPr>
              <w:t>Арендатор:</w:t>
            </w:r>
          </w:p>
          <w:p w14:paraId="3095AD2B" w14:textId="77777777" w:rsidR="004F0A78" w:rsidRPr="004F0A78" w:rsidRDefault="004F0A78" w:rsidP="004F0A78">
            <w:pPr>
              <w:suppressAutoHyphens w:val="0"/>
              <w:rPr>
                <w:rFonts w:eastAsia="Lucida Sans Unicode"/>
                <w:b/>
                <w:color w:val="000000"/>
                <w:lang w:eastAsia="en-US" w:bidi="en-US"/>
              </w:rPr>
            </w:pPr>
          </w:p>
          <w:p w14:paraId="79211BC4" w14:textId="77777777" w:rsidR="004F0A78" w:rsidRPr="004F0A78" w:rsidRDefault="004F0A78" w:rsidP="004F0A78">
            <w:pPr>
              <w:suppressAutoHyphens w:val="0"/>
              <w:rPr>
                <w:rFonts w:eastAsia="Times New Roman"/>
                <w:lang w:eastAsia="ru-RU"/>
              </w:rPr>
            </w:pPr>
            <w:r w:rsidRPr="004F0A78">
              <w:rPr>
                <w:rFonts w:eastAsia="Lucida Sans Unicode"/>
                <w:color w:val="000000"/>
                <w:lang w:eastAsia="en-US" w:bidi="en-US"/>
              </w:rPr>
              <w:t xml:space="preserve">Адрес: </w:t>
            </w:r>
          </w:p>
          <w:p w14:paraId="0633238B" w14:textId="77777777" w:rsidR="004F0A78" w:rsidRPr="004F0A78" w:rsidRDefault="004F0A78" w:rsidP="004F0A78">
            <w:pPr>
              <w:suppressAutoHyphens w:val="0"/>
              <w:rPr>
                <w:rFonts w:eastAsia="Times New Roman"/>
                <w:lang w:eastAsia="ru-RU"/>
              </w:rPr>
            </w:pPr>
          </w:p>
          <w:p w14:paraId="72E7505A" w14:textId="77777777" w:rsidR="004F0A78" w:rsidRPr="004F0A78" w:rsidRDefault="004F0A78" w:rsidP="004F0A78">
            <w:pPr>
              <w:suppressLineNumbers/>
              <w:rPr>
                <w:rFonts w:eastAsia="Times New Roman"/>
                <w:lang w:eastAsia="ru-RU"/>
              </w:rPr>
            </w:pPr>
            <w:r w:rsidRPr="004F0A78">
              <w:rPr>
                <w:rFonts w:eastAsia="Lucida Sans Unicode"/>
                <w:color w:val="000000"/>
                <w:lang w:eastAsia="en-US" w:bidi="en-US"/>
              </w:rPr>
              <w:t xml:space="preserve">ИНН </w:t>
            </w:r>
          </w:p>
          <w:p w14:paraId="2F028A20"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 xml:space="preserve">ОГРН: </w:t>
            </w:r>
          </w:p>
          <w:p w14:paraId="0F79CA2A"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 xml:space="preserve">р\с: </w:t>
            </w:r>
          </w:p>
          <w:p w14:paraId="4E4D6D3F" w14:textId="77777777" w:rsidR="004F0A78" w:rsidRPr="004F0A78" w:rsidRDefault="004F0A78" w:rsidP="004F0A78">
            <w:pPr>
              <w:suppressLineNumbers/>
              <w:rPr>
                <w:rFonts w:eastAsia="Lucida Sans Unicode"/>
                <w:color w:val="000000"/>
                <w:lang w:eastAsia="en-US" w:bidi="en-US"/>
              </w:rPr>
            </w:pPr>
          </w:p>
          <w:p w14:paraId="0B64E860"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 xml:space="preserve">БИК </w:t>
            </w:r>
          </w:p>
          <w:p w14:paraId="3933603A"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К/С</w:t>
            </w:r>
          </w:p>
          <w:p w14:paraId="02FF5123" w14:textId="77777777" w:rsidR="004F0A78" w:rsidRPr="004F0A78" w:rsidRDefault="004F0A78" w:rsidP="004F0A78">
            <w:pPr>
              <w:suppressAutoHyphens w:val="0"/>
              <w:rPr>
                <w:rFonts w:eastAsia="Times New Roman"/>
                <w:lang w:eastAsia="ru-RU"/>
              </w:rPr>
            </w:pPr>
            <w:r w:rsidRPr="004F0A78">
              <w:rPr>
                <w:rFonts w:eastAsia="Lucida Sans Unicode"/>
                <w:color w:val="000000"/>
                <w:lang w:eastAsia="en-US" w:bidi="en-US"/>
              </w:rPr>
              <w:t xml:space="preserve">Телефон: </w:t>
            </w:r>
          </w:p>
          <w:p w14:paraId="17D86ACF" w14:textId="77777777" w:rsidR="004F0A78" w:rsidRPr="004F0A78" w:rsidRDefault="004F0A78" w:rsidP="004F0A78">
            <w:pPr>
              <w:suppressAutoHyphens w:val="0"/>
              <w:rPr>
                <w:rFonts w:eastAsia="Times New Roman"/>
                <w:lang w:eastAsia="ru-RU"/>
              </w:rPr>
            </w:pPr>
          </w:p>
          <w:p w14:paraId="6486386D" w14:textId="77777777" w:rsidR="004F0A78" w:rsidRPr="004F0A78" w:rsidRDefault="004F0A78" w:rsidP="004F0A78">
            <w:pPr>
              <w:suppressAutoHyphens w:val="0"/>
              <w:rPr>
                <w:rFonts w:eastAsia="Times New Roman"/>
                <w:lang w:eastAsia="ru-RU"/>
              </w:rPr>
            </w:pPr>
          </w:p>
          <w:p w14:paraId="0C2FAB68" w14:textId="77777777" w:rsidR="004F0A78" w:rsidRPr="004F0A78" w:rsidRDefault="004F0A78" w:rsidP="004F0A78">
            <w:pPr>
              <w:suppressAutoHyphens w:val="0"/>
              <w:rPr>
                <w:rFonts w:eastAsia="Times New Roman"/>
                <w:lang w:eastAsia="ru-RU"/>
              </w:rPr>
            </w:pPr>
            <w:r w:rsidRPr="004F0A78">
              <w:rPr>
                <w:rFonts w:eastAsia="Times New Roman"/>
                <w:lang w:eastAsia="ru-RU"/>
              </w:rPr>
              <w:t>______________________  /                 /</w:t>
            </w:r>
          </w:p>
          <w:p w14:paraId="1BCF6749" w14:textId="77777777" w:rsidR="004F0A78" w:rsidRPr="004F0A78" w:rsidRDefault="004F0A78" w:rsidP="004F0A78">
            <w:pPr>
              <w:tabs>
                <w:tab w:val="left" w:pos="1590"/>
              </w:tabs>
              <w:suppressAutoHyphens w:val="0"/>
              <w:rPr>
                <w:rFonts w:eastAsia="Times New Roman"/>
                <w:lang w:eastAsia="ru-RU"/>
              </w:rPr>
            </w:pPr>
          </w:p>
          <w:p w14:paraId="7EBA1F53" w14:textId="77777777" w:rsidR="004F0A78" w:rsidRPr="004F0A78" w:rsidRDefault="004F0A78" w:rsidP="004F0A78">
            <w:pPr>
              <w:suppressAutoHyphens w:val="0"/>
              <w:rPr>
                <w:rFonts w:eastAsia="Times New Roman"/>
                <w:lang w:eastAsia="ru-RU"/>
              </w:rPr>
            </w:pPr>
            <w:r w:rsidRPr="004F0A78">
              <w:rPr>
                <w:rFonts w:eastAsia="Times New Roman"/>
                <w:lang w:eastAsia="ru-RU"/>
              </w:rPr>
              <w:t>М.П.</w:t>
            </w:r>
          </w:p>
        </w:tc>
      </w:tr>
    </w:tbl>
    <w:p w14:paraId="4633C241" w14:textId="77777777" w:rsidR="004F0A78" w:rsidRPr="004F0A78" w:rsidRDefault="004F0A78" w:rsidP="004F0A78">
      <w:pPr>
        <w:rPr>
          <w:rFonts w:eastAsia="Times New Roman"/>
          <w:bCs/>
          <w:lang w:eastAsia="ru-RU"/>
        </w:rPr>
      </w:pPr>
      <w:r w:rsidRPr="004F0A78">
        <w:rPr>
          <w:rFonts w:eastAsia="Courier New"/>
          <w:color w:val="000000"/>
          <w:lang w:eastAsia="en-US" w:bidi="en-US"/>
        </w:rPr>
        <w:t xml:space="preserve">               </w:t>
      </w:r>
    </w:p>
    <w:p w14:paraId="4794DACB" w14:textId="77777777" w:rsidR="00DA3CB0" w:rsidRDefault="00DA3CB0" w:rsidP="004F0A78">
      <w:pPr>
        <w:suppressAutoHyphens w:val="0"/>
        <w:jc w:val="right"/>
        <w:rPr>
          <w:rFonts w:eastAsia="Times New Roman"/>
          <w:bCs/>
          <w:lang w:eastAsia="ru-RU"/>
        </w:rPr>
      </w:pPr>
    </w:p>
    <w:p w14:paraId="244F4E26" w14:textId="77777777" w:rsidR="00DA3CB0" w:rsidRDefault="00DA3CB0" w:rsidP="004F0A78">
      <w:pPr>
        <w:suppressAutoHyphens w:val="0"/>
        <w:jc w:val="right"/>
        <w:rPr>
          <w:rFonts w:eastAsia="Times New Roman"/>
          <w:bCs/>
          <w:lang w:eastAsia="ru-RU"/>
        </w:rPr>
      </w:pPr>
    </w:p>
    <w:p w14:paraId="7127D694" w14:textId="77777777" w:rsidR="00DA3CB0" w:rsidRDefault="00DA3CB0" w:rsidP="004F0A78">
      <w:pPr>
        <w:suppressAutoHyphens w:val="0"/>
        <w:jc w:val="right"/>
        <w:rPr>
          <w:rFonts w:eastAsia="Times New Roman"/>
          <w:bCs/>
          <w:lang w:eastAsia="ru-RU"/>
        </w:rPr>
      </w:pPr>
    </w:p>
    <w:p w14:paraId="1890B600" w14:textId="77777777" w:rsidR="00DA3CB0" w:rsidRDefault="00DA3CB0" w:rsidP="004F0A78">
      <w:pPr>
        <w:suppressAutoHyphens w:val="0"/>
        <w:jc w:val="right"/>
        <w:rPr>
          <w:rFonts w:eastAsia="Times New Roman"/>
          <w:bCs/>
          <w:lang w:eastAsia="ru-RU"/>
        </w:rPr>
      </w:pPr>
    </w:p>
    <w:p w14:paraId="3F7B36C1" w14:textId="77777777" w:rsidR="00DA3CB0" w:rsidRDefault="00DA3CB0" w:rsidP="004F0A78">
      <w:pPr>
        <w:suppressAutoHyphens w:val="0"/>
        <w:jc w:val="right"/>
        <w:rPr>
          <w:rFonts w:eastAsia="Times New Roman"/>
          <w:bCs/>
          <w:lang w:eastAsia="ru-RU"/>
        </w:rPr>
      </w:pPr>
    </w:p>
    <w:p w14:paraId="44C1959E" w14:textId="77777777" w:rsidR="00DA3CB0" w:rsidRDefault="00DA3CB0" w:rsidP="004F0A78">
      <w:pPr>
        <w:suppressAutoHyphens w:val="0"/>
        <w:jc w:val="right"/>
        <w:rPr>
          <w:rFonts w:eastAsia="Times New Roman"/>
          <w:bCs/>
          <w:lang w:eastAsia="ru-RU"/>
        </w:rPr>
      </w:pPr>
    </w:p>
    <w:p w14:paraId="7649F37C" w14:textId="77777777" w:rsidR="00DA3CB0" w:rsidRDefault="00DA3CB0" w:rsidP="004F0A78">
      <w:pPr>
        <w:suppressAutoHyphens w:val="0"/>
        <w:jc w:val="right"/>
        <w:rPr>
          <w:rFonts w:eastAsia="Times New Roman"/>
          <w:bCs/>
          <w:lang w:eastAsia="ru-RU"/>
        </w:rPr>
      </w:pPr>
    </w:p>
    <w:p w14:paraId="67A93D16" w14:textId="77777777" w:rsidR="00DA3CB0" w:rsidRDefault="00DA3CB0" w:rsidP="004F0A78">
      <w:pPr>
        <w:suppressAutoHyphens w:val="0"/>
        <w:jc w:val="right"/>
        <w:rPr>
          <w:rFonts w:eastAsia="Times New Roman"/>
          <w:bCs/>
          <w:lang w:eastAsia="ru-RU"/>
        </w:rPr>
      </w:pPr>
    </w:p>
    <w:p w14:paraId="3126D3E2" w14:textId="77777777" w:rsidR="00DA3CB0" w:rsidRDefault="00DA3CB0" w:rsidP="004F0A78">
      <w:pPr>
        <w:suppressAutoHyphens w:val="0"/>
        <w:jc w:val="right"/>
        <w:rPr>
          <w:rFonts w:eastAsia="Times New Roman"/>
          <w:bCs/>
          <w:lang w:eastAsia="ru-RU"/>
        </w:rPr>
      </w:pPr>
    </w:p>
    <w:p w14:paraId="1928AEA1" w14:textId="77777777" w:rsidR="00DA3CB0" w:rsidRDefault="00DA3CB0" w:rsidP="004F0A78">
      <w:pPr>
        <w:suppressAutoHyphens w:val="0"/>
        <w:jc w:val="right"/>
        <w:rPr>
          <w:rFonts w:eastAsia="Times New Roman"/>
          <w:bCs/>
          <w:lang w:eastAsia="ru-RU"/>
        </w:rPr>
      </w:pPr>
    </w:p>
    <w:p w14:paraId="0D3958A7" w14:textId="77777777" w:rsidR="00DA3CB0" w:rsidRDefault="00DA3CB0" w:rsidP="004F0A78">
      <w:pPr>
        <w:suppressAutoHyphens w:val="0"/>
        <w:jc w:val="right"/>
        <w:rPr>
          <w:rFonts w:eastAsia="Times New Roman"/>
          <w:bCs/>
          <w:lang w:eastAsia="ru-RU"/>
        </w:rPr>
      </w:pPr>
    </w:p>
    <w:p w14:paraId="71192A58" w14:textId="77777777" w:rsidR="00DA3CB0" w:rsidRDefault="00DA3CB0" w:rsidP="004F0A78">
      <w:pPr>
        <w:suppressAutoHyphens w:val="0"/>
        <w:jc w:val="right"/>
        <w:rPr>
          <w:rFonts w:eastAsia="Times New Roman"/>
          <w:bCs/>
          <w:lang w:eastAsia="ru-RU"/>
        </w:rPr>
      </w:pPr>
    </w:p>
    <w:p w14:paraId="0B9DA934" w14:textId="77777777" w:rsidR="00DA3CB0" w:rsidRDefault="00DA3CB0" w:rsidP="004F0A78">
      <w:pPr>
        <w:suppressAutoHyphens w:val="0"/>
        <w:jc w:val="right"/>
        <w:rPr>
          <w:rFonts w:eastAsia="Times New Roman"/>
          <w:bCs/>
          <w:lang w:eastAsia="ru-RU"/>
        </w:rPr>
      </w:pPr>
    </w:p>
    <w:p w14:paraId="17D51E90" w14:textId="77777777" w:rsidR="00DA3CB0" w:rsidRDefault="00DA3CB0" w:rsidP="004F0A78">
      <w:pPr>
        <w:suppressAutoHyphens w:val="0"/>
        <w:jc w:val="right"/>
        <w:rPr>
          <w:rFonts w:eastAsia="Times New Roman"/>
          <w:bCs/>
          <w:lang w:eastAsia="ru-RU"/>
        </w:rPr>
      </w:pPr>
    </w:p>
    <w:p w14:paraId="0115BCD9" w14:textId="77777777" w:rsidR="00DA3CB0" w:rsidRDefault="00DA3CB0" w:rsidP="004F0A78">
      <w:pPr>
        <w:suppressAutoHyphens w:val="0"/>
        <w:jc w:val="right"/>
        <w:rPr>
          <w:rFonts w:eastAsia="Times New Roman"/>
          <w:bCs/>
          <w:lang w:eastAsia="ru-RU"/>
        </w:rPr>
      </w:pPr>
    </w:p>
    <w:p w14:paraId="578800D7" w14:textId="77777777" w:rsidR="00DA3CB0" w:rsidRDefault="00DA3CB0" w:rsidP="004F0A78">
      <w:pPr>
        <w:suppressAutoHyphens w:val="0"/>
        <w:jc w:val="right"/>
        <w:rPr>
          <w:rFonts w:eastAsia="Times New Roman"/>
          <w:bCs/>
          <w:lang w:eastAsia="ru-RU"/>
        </w:rPr>
      </w:pPr>
    </w:p>
    <w:p w14:paraId="5033FC2D" w14:textId="77777777" w:rsidR="00DA3CB0" w:rsidRDefault="00DA3CB0" w:rsidP="004F0A78">
      <w:pPr>
        <w:suppressAutoHyphens w:val="0"/>
        <w:jc w:val="right"/>
        <w:rPr>
          <w:rFonts w:eastAsia="Times New Roman"/>
          <w:bCs/>
          <w:lang w:eastAsia="ru-RU"/>
        </w:rPr>
      </w:pPr>
    </w:p>
    <w:p w14:paraId="381AB18D" w14:textId="77777777" w:rsidR="00DA3CB0" w:rsidRDefault="00DA3CB0" w:rsidP="004F0A78">
      <w:pPr>
        <w:suppressAutoHyphens w:val="0"/>
        <w:jc w:val="right"/>
        <w:rPr>
          <w:rFonts w:eastAsia="Times New Roman"/>
          <w:bCs/>
          <w:lang w:eastAsia="ru-RU"/>
        </w:rPr>
      </w:pPr>
    </w:p>
    <w:p w14:paraId="4EADC920" w14:textId="77777777" w:rsidR="00DA3CB0" w:rsidRDefault="00DA3CB0" w:rsidP="004F0A78">
      <w:pPr>
        <w:suppressAutoHyphens w:val="0"/>
        <w:jc w:val="right"/>
        <w:rPr>
          <w:rFonts w:eastAsia="Times New Roman"/>
          <w:bCs/>
          <w:lang w:eastAsia="ru-RU"/>
        </w:rPr>
      </w:pPr>
    </w:p>
    <w:p w14:paraId="1D3042A0" w14:textId="77777777" w:rsidR="00DA3CB0" w:rsidRDefault="00DA3CB0" w:rsidP="004F0A78">
      <w:pPr>
        <w:suppressAutoHyphens w:val="0"/>
        <w:jc w:val="right"/>
        <w:rPr>
          <w:rFonts w:eastAsia="Times New Roman"/>
          <w:bCs/>
          <w:lang w:eastAsia="ru-RU"/>
        </w:rPr>
      </w:pPr>
    </w:p>
    <w:p w14:paraId="33E203B0" w14:textId="77777777" w:rsidR="00DA3CB0" w:rsidRDefault="00DA3CB0" w:rsidP="004F0A78">
      <w:pPr>
        <w:suppressAutoHyphens w:val="0"/>
        <w:jc w:val="right"/>
        <w:rPr>
          <w:rFonts w:eastAsia="Times New Roman"/>
          <w:bCs/>
          <w:lang w:eastAsia="ru-RU"/>
        </w:rPr>
      </w:pPr>
    </w:p>
    <w:p w14:paraId="1C3625E3" w14:textId="77777777" w:rsidR="00DA3CB0" w:rsidRDefault="00DA3CB0" w:rsidP="004F0A78">
      <w:pPr>
        <w:suppressAutoHyphens w:val="0"/>
        <w:jc w:val="right"/>
        <w:rPr>
          <w:rFonts w:eastAsia="Times New Roman"/>
          <w:bCs/>
          <w:lang w:eastAsia="ru-RU"/>
        </w:rPr>
      </w:pPr>
    </w:p>
    <w:p w14:paraId="27C264B9" w14:textId="77777777" w:rsidR="00DA3CB0" w:rsidRDefault="00DA3CB0" w:rsidP="004F0A78">
      <w:pPr>
        <w:suppressAutoHyphens w:val="0"/>
        <w:jc w:val="right"/>
        <w:rPr>
          <w:rFonts w:eastAsia="Times New Roman"/>
          <w:bCs/>
          <w:lang w:eastAsia="ru-RU"/>
        </w:rPr>
      </w:pPr>
    </w:p>
    <w:p w14:paraId="52E50DA1" w14:textId="77777777" w:rsidR="00DA3CB0" w:rsidRDefault="00DA3CB0" w:rsidP="004F0A78">
      <w:pPr>
        <w:suppressAutoHyphens w:val="0"/>
        <w:jc w:val="right"/>
        <w:rPr>
          <w:rFonts w:eastAsia="Times New Roman"/>
          <w:bCs/>
          <w:lang w:eastAsia="ru-RU"/>
        </w:rPr>
      </w:pPr>
    </w:p>
    <w:p w14:paraId="5A507573" w14:textId="77777777" w:rsidR="00DA3CB0" w:rsidRDefault="00DA3CB0" w:rsidP="004F0A78">
      <w:pPr>
        <w:suppressAutoHyphens w:val="0"/>
        <w:jc w:val="right"/>
        <w:rPr>
          <w:rFonts w:eastAsia="Times New Roman"/>
          <w:bCs/>
          <w:lang w:eastAsia="ru-RU"/>
        </w:rPr>
      </w:pPr>
    </w:p>
    <w:p w14:paraId="4AB00AC9" w14:textId="3848C23D"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Приложение № 1 </w:t>
      </w:r>
    </w:p>
    <w:p w14:paraId="5E9A8C52"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6A0614AE" w14:textId="77777777" w:rsidR="004F0A78" w:rsidRPr="004F0A78" w:rsidRDefault="004F0A78" w:rsidP="004F0A78">
      <w:pPr>
        <w:suppressAutoHyphens w:val="0"/>
        <w:rPr>
          <w:rFonts w:eastAsia="Times New Roman"/>
          <w:b/>
          <w:lang w:eastAsia="ru-RU"/>
        </w:rPr>
      </w:pPr>
    </w:p>
    <w:p w14:paraId="065450D3"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Расчет суммы арендной платы за кабинет № ______</w:t>
      </w:r>
    </w:p>
    <w:p w14:paraId="6BAD5A8F" w14:textId="77777777" w:rsidR="004F0A78" w:rsidRPr="004F0A78" w:rsidRDefault="004F0A78" w:rsidP="004F0A78">
      <w:pPr>
        <w:suppressAutoHyphens w:val="0"/>
        <w:jc w:val="both"/>
        <w:rPr>
          <w:rFonts w:eastAsia="Times New Roman"/>
          <w:lang w:eastAsia="ru-RU"/>
        </w:rPr>
      </w:pPr>
    </w:p>
    <w:p w14:paraId="74780AB8" w14:textId="77777777"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color w:val="000000"/>
          <w:lang w:eastAsia="ru-RU"/>
        </w:rPr>
        <w:t xml:space="preserve">В соответствии с постановлением </w:t>
      </w:r>
      <w:r w:rsidRPr="004F0A78">
        <w:rPr>
          <w:rFonts w:eastAsia="Times New Roman"/>
          <w:lang w:eastAsia="ru-RU"/>
        </w:rPr>
        <w:t>Администрации Брянской области  от 25 ноября 2008 года № 1077 (с изменениями на 30 января 2013 года) «О порядке отбора субъектов малого предпринимательства для предоставления им нежилых помещений в аренду и оказания услуг в государственном автономном учреждении «Брянский областной бизнес-инкубатор»</w:t>
      </w:r>
      <w:r w:rsidRPr="004F0A78">
        <w:rPr>
          <w:rFonts w:eastAsia="Times New Roman"/>
          <w:color w:val="000000"/>
          <w:lang w:eastAsia="ru-RU"/>
        </w:rPr>
        <w:t xml:space="preserve"> величина арендной платы за нежилое помещение:</w:t>
      </w:r>
    </w:p>
    <w:p w14:paraId="3C402EE7" w14:textId="77777777" w:rsidR="004F0A78" w:rsidRPr="004F0A78" w:rsidRDefault="004F0A78" w:rsidP="004F0A78">
      <w:pPr>
        <w:shd w:val="clear" w:color="auto" w:fill="FFFFFF"/>
        <w:suppressAutoHyphens w:val="0"/>
        <w:ind w:firstLine="720"/>
        <w:jc w:val="both"/>
        <w:rPr>
          <w:rFonts w:eastAsia="Times New Roman"/>
          <w:lang w:eastAsia="ru-RU"/>
        </w:rPr>
      </w:pPr>
      <w:r w:rsidRPr="004F0A78">
        <w:rPr>
          <w:rFonts w:eastAsia="Times New Roman"/>
          <w:lang w:eastAsia="ru-RU"/>
        </w:rPr>
        <w:t>1-й год составляет 40% от установленной стоимости арендной платы;</w:t>
      </w:r>
    </w:p>
    <w:p w14:paraId="055429B7" w14:textId="77777777" w:rsidR="004F0A78" w:rsidRPr="004F0A78" w:rsidRDefault="004F0A78" w:rsidP="004F0A78">
      <w:pPr>
        <w:shd w:val="clear" w:color="auto" w:fill="FFFFFF"/>
        <w:suppressAutoHyphens w:val="0"/>
        <w:ind w:firstLine="720"/>
        <w:jc w:val="both"/>
        <w:rPr>
          <w:rFonts w:eastAsia="Times New Roman"/>
          <w:lang w:eastAsia="ru-RU"/>
        </w:rPr>
      </w:pPr>
      <w:r w:rsidRPr="004F0A78">
        <w:rPr>
          <w:rFonts w:eastAsia="Times New Roman"/>
          <w:lang w:eastAsia="ru-RU"/>
        </w:rPr>
        <w:t>2-й год составляет 60% от установленной стоимости арендной платы;</w:t>
      </w:r>
    </w:p>
    <w:p w14:paraId="08D10423" w14:textId="77777777"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lang w:eastAsia="ru-RU"/>
        </w:rPr>
        <w:t>3-й год составляет 100% от установленной стоимости арендной платы.</w:t>
      </w:r>
    </w:p>
    <w:p w14:paraId="55985E19" w14:textId="77777777" w:rsidR="004F0A78" w:rsidRPr="004F0A78" w:rsidRDefault="004F0A78" w:rsidP="004F0A78">
      <w:pPr>
        <w:shd w:val="clear" w:color="auto" w:fill="FFFFFF"/>
        <w:suppressAutoHyphens w:val="0"/>
        <w:ind w:firstLine="720"/>
        <w:jc w:val="both"/>
        <w:rPr>
          <w:rFonts w:eastAsia="Times New Roman"/>
          <w:color w:val="000000"/>
          <w:lang w:eastAsia="ru-RU"/>
        </w:rPr>
      </w:pPr>
    </w:p>
    <w:p w14:paraId="515EC570" w14:textId="3E529B93"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color w:val="000000"/>
          <w:lang w:eastAsia="ru-RU"/>
        </w:rPr>
        <w:t xml:space="preserve">Размер арендной платы определяется в соответствии с отчетом № </w:t>
      </w:r>
      <w:r w:rsidR="000F4EBD">
        <w:rPr>
          <w:rFonts w:eastAsia="Times New Roman"/>
          <w:color w:val="000000"/>
          <w:lang w:eastAsia="ru-RU"/>
        </w:rPr>
        <w:t>_____________</w:t>
      </w:r>
      <w:r w:rsidRPr="004F0A78">
        <w:rPr>
          <w:rFonts w:eastAsia="Times New Roman"/>
          <w:color w:val="000000"/>
          <w:lang w:eastAsia="ru-RU"/>
        </w:rPr>
        <w:t xml:space="preserve">об определении рыночной стоимости права пользования в течение одного месяца нежилыми помещениями здания, расположенного по адресу: Российская </w:t>
      </w:r>
      <w:proofErr w:type="gramStart"/>
      <w:r w:rsidRPr="004F0A78">
        <w:rPr>
          <w:rFonts w:eastAsia="Times New Roman"/>
          <w:color w:val="000000"/>
          <w:lang w:eastAsia="ru-RU"/>
        </w:rPr>
        <w:t>Федерация,  г.</w:t>
      </w:r>
      <w:proofErr w:type="gramEnd"/>
      <w:r w:rsidRPr="004F0A78">
        <w:rPr>
          <w:rFonts w:eastAsia="Times New Roman"/>
          <w:color w:val="000000"/>
          <w:lang w:eastAsia="ru-RU"/>
        </w:rPr>
        <w:t xml:space="preserve"> Брянск, ул. Бежицкая, д. 54 , выполненным ООО «Городской центр оценки и консалтинга».</w:t>
      </w:r>
    </w:p>
    <w:p w14:paraId="3BC94A28" w14:textId="77777777"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color w:val="000000"/>
          <w:lang w:eastAsia="ru-RU"/>
        </w:rPr>
        <w:t>Арендная плата за 1 кв.м. в месяц в соответствии с отчетом – 625 руб. (без НДС, включает места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49"/>
        <w:gridCol w:w="1949"/>
        <w:gridCol w:w="1949"/>
        <w:gridCol w:w="1949"/>
      </w:tblGrid>
      <w:tr w:rsidR="004F0A78" w:rsidRPr="004F0A78" w14:paraId="648142DB" w14:textId="77777777" w:rsidTr="001B4B6A">
        <w:tc>
          <w:tcPr>
            <w:tcW w:w="1948" w:type="dxa"/>
          </w:tcPr>
          <w:p w14:paraId="342EACA9"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Период</w:t>
            </w:r>
          </w:p>
        </w:tc>
        <w:tc>
          <w:tcPr>
            <w:tcW w:w="1949" w:type="dxa"/>
          </w:tcPr>
          <w:p w14:paraId="7DA297D9"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Величина арендной платы за 1 кв.м. в месяц, руб.</w:t>
            </w:r>
          </w:p>
        </w:tc>
        <w:tc>
          <w:tcPr>
            <w:tcW w:w="1949" w:type="dxa"/>
          </w:tcPr>
          <w:p w14:paraId="61A85278"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Общая площадь помещения, кв.м.</w:t>
            </w:r>
          </w:p>
        </w:tc>
        <w:tc>
          <w:tcPr>
            <w:tcW w:w="1949" w:type="dxa"/>
          </w:tcPr>
          <w:p w14:paraId="1170C281"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Арендная плата за месяц, руб.</w:t>
            </w:r>
          </w:p>
        </w:tc>
        <w:tc>
          <w:tcPr>
            <w:tcW w:w="1949" w:type="dxa"/>
          </w:tcPr>
          <w:p w14:paraId="2DE27A79"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Арендная плата за офисное помещение № ____, руб.</w:t>
            </w:r>
          </w:p>
        </w:tc>
      </w:tr>
      <w:tr w:rsidR="004F0A78" w:rsidRPr="004F0A78" w14:paraId="54CFCA9E" w14:textId="77777777" w:rsidTr="001B4B6A">
        <w:tc>
          <w:tcPr>
            <w:tcW w:w="1948" w:type="dxa"/>
          </w:tcPr>
          <w:p w14:paraId="4DEEAFAA" w14:textId="77777777" w:rsidR="004F0A78" w:rsidRPr="004F0A78" w:rsidRDefault="004F0A78" w:rsidP="004F0A78">
            <w:pPr>
              <w:suppressAutoHyphens w:val="0"/>
              <w:jc w:val="both"/>
              <w:rPr>
                <w:rFonts w:eastAsia="Times New Roman"/>
                <w:color w:val="000000"/>
                <w:lang w:eastAsia="ru-RU"/>
              </w:rPr>
            </w:pPr>
            <w:r w:rsidRPr="004F0A78">
              <w:rPr>
                <w:rFonts w:eastAsia="Times New Roman"/>
                <w:lang w:eastAsia="ru-RU"/>
              </w:rPr>
              <w:t>1-й год</w:t>
            </w:r>
          </w:p>
        </w:tc>
        <w:tc>
          <w:tcPr>
            <w:tcW w:w="1949" w:type="dxa"/>
          </w:tcPr>
          <w:p w14:paraId="58D5DA02" w14:textId="77777777" w:rsidR="004F0A78" w:rsidRPr="004F0A78" w:rsidRDefault="004F0A78" w:rsidP="004F0A78">
            <w:pPr>
              <w:suppressAutoHyphens w:val="0"/>
              <w:jc w:val="center"/>
              <w:rPr>
                <w:rFonts w:eastAsia="Times New Roman"/>
                <w:color w:val="0000FF"/>
                <w:lang w:eastAsia="ru-RU"/>
              </w:rPr>
            </w:pPr>
          </w:p>
        </w:tc>
        <w:tc>
          <w:tcPr>
            <w:tcW w:w="1949" w:type="dxa"/>
          </w:tcPr>
          <w:p w14:paraId="1F1962FC" w14:textId="77777777" w:rsidR="004F0A78" w:rsidRPr="004F0A78" w:rsidRDefault="004F0A78" w:rsidP="004F0A78">
            <w:pPr>
              <w:suppressAutoHyphens w:val="0"/>
              <w:jc w:val="center"/>
              <w:rPr>
                <w:rFonts w:eastAsia="Times New Roman"/>
                <w:color w:val="0000FF"/>
                <w:lang w:eastAsia="ru-RU"/>
              </w:rPr>
            </w:pPr>
          </w:p>
        </w:tc>
        <w:tc>
          <w:tcPr>
            <w:tcW w:w="1949" w:type="dxa"/>
          </w:tcPr>
          <w:p w14:paraId="2BF7125F" w14:textId="77777777" w:rsidR="004F0A78" w:rsidRPr="004F0A78" w:rsidRDefault="004F0A78" w:rsidP="004F0A78">
            <w:pPr>
              <w:suppressAutoHyphens w:val="0"/>
              <w:jc w:val="right"/>
              <w:rPr>
                <w:rFonts w:eastAsia="Times New Roman"/>
                <w:color w:val="0000FF"/>
                <w:lang w:eastAsia="ru-RU"/>
              </w:rPr>
            </w:pPr>
          </w:p>
        </w:tc>
        <w:tc>
          <w:tcPr>
            <w:tcW w:w="1949" w:type="dxa"/>
          </w:tcPr>
          <w:p w14:paraId="4088A286" w14:textId="77777777" w:rsidR="004F0A78" w:rsidRPr="004F0A78" w:rsidRDefault="004F0A78" w:rsidP="004F0A78">
            <w:pPr>
              <w:suppressAutoHyphens w:val="0"/>
              <w:jc w:val="right"/>
              <w:rPr>
                <w:rFonts w:eastAsia="Times New Roman"/>
                <w:color w:val="0000FF"/>
                <w:lang w:eastAsia="ru-RU"/>
              </w:rPr>
            </w:pPr>
          </w:p>
        </w:tc>
      </w:tr>
      <w:tr w:rsidR="004F0A78" w:rsidRPr="004F0A78" w14:paraId="6667B1B5" w14:textId="77777777" w:rsidTr="001B4B6A">
        <w:tc>
          <w:tcPr>
            <w:tcW w:w="1948" w:type="dxa"/>
          </w:tcPr>
          <w:p w14:paraId="429CE45E"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Всего:</w:t>
            </w:r>
          </w:p>
        </w:tc>
        <w:tc>
          <w:tcPr>
            <w:tcW w:w="1949" w:type="dxa"/>
          </w:tcPr>
          <w:p w14:paraId="17F1C33E" w14:textId="77777777" w:rsidR="004F0A78" w:rsidRPr="004F0A78" w:rsidRDefault="004F0A78" w:rsidP="004F0A78">
            <w:pPr>
              <w:suppressAutoHyphens w:val="0"/>
              <w:jc w:val="center"/>
              <w:rPr>
                <w:rFonts w:eastAsia="Times New Roman"/>
                <w:color w:val="0000FF"/>
                <w:lang w:eastAsia="ru-RU"/>
              </w:rPr>
            </w:pPr>
          </w:p>
        </w:tc>
        <w:tc>
          <w:tcPr>
            <w:tcW w:w="1949" w:type="dxa"/>
          </w:tcPr>
          <w:p w14:paraId="30DBD3E0" w14:textId="77777777" w:rsidR="004F0A78" w:rsidRPr="004F0A78" w:rsidRDefault="004F0A78" w:rsidP="004F0A78">
            <w:pPr>
              <w:suppressAutoHyphens w:val="0"/>
              <w:jc w:val="center"/>
              <w:rPr>
                <w:rFonts w:eastAsia="Times New Roman"/>
                <w:color w:val="0000FF"/>
                <w:lang w:eastAsia="ru-RU"/>
              </w:rPr>
            </w:pPr>
          </w:p>
        </w:tc>
        <w:tc>
          <w:tcPr>
            <w:tcW w:w="1949" w:type="dxa"/>
          </w:tcPr>
          <w:p w14:paraId="7C5C149C" w14:textId="77777777" w:rsidR="004F0A78" w:rsidRPr="004F0A78" w:rsidRDefault="004F0A78" w:rsidP="004F0A78">
            <w:pPr>
              <w:suppressAutoHyphens w:val="0"/>
              <w:jc w:val="right"/>
              <w:rPr>
                <w:rFonts w:eastAsia="Times New Roman"/>
                <w:color w:val="0000FF"/>
                <w:lang w:eastAsia="ru-RU"/>
              </w:rPr>
            </w:pPr>
          </w:p>
        </w:tc>
        <w:tc>
          <w:tcPr>
            <w:tcW w:w="1949" w:type="dxa"/>
          </w:tcPr>
          <w:p w14:paraId="738F9583" w14:textId="77777777" w:rsidR="004F0A78" w:rsidRPr="004F0A78" w:rsidRDefault="004F0A78" w:rsidP="004F0A78">
            <w:pPr>
              <w:suppressAutoHyphens w:val="0"/>
              <w:jc w:val="right"/>
              <w:rPr>
                <w:rFonts w:eastAsia="Times New Roman"/>
                <w:color w:val="0000FF"/>
                <w:lang w:eastAsia="ru-RU"/>
              </w:rPr>
            </w:pPr>
          </w:p>
        </w:tc>
      </w:tr>
    </w:tbl>
    <w:p w14:paraId="331954FB" w14:textId="77777777" w:rsidR="004F0A78" w:rsidRPr="004F0A78" w:rsidRDefault="004F0A78" w:rsidP="004F0A78">
      <w:pPr>
        <w:suppressAutoHyphens w:val="0"/>
        <w:jc w:val="both"/>
        <w:rPr>
          <w:rFonts w:eastAsia="Times New Roman"/>
          <w:lang w:eastAsia="ru-RU"/>
        </w:rPr>
      </w:pPr>
    </w:p>
    <w:p w14:paraId="6DDDEE0F" w14:textId="77777777" w:rsidR="004F0A78" w:rsidRPr="004F0A78" w:rsidRDefault="004F0A78" w:rsidP="004F0A78">
      <w:pPr>
        <w:suppressAutoHyphens w:val="0"/>
        <w:rPr>
          <w:rFonts w:eastAsia="Times New Roman"/>
          <w:lang w:eastAsia="ru-RU"/>
        </w:rPr>
      </w:pPr>
    </w:p>
    <w:p w14:paraId="76029D39"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09E56786" w14:textId="77777777" w:rsidTr="001B4B6A">
        <w:tc>
          <w:tcPr>
            <w:tcW w:w="4818" w:type="dxa"/>
            <w:vMerge w:val="restart"/>
          </w:tcPr>
          <w:p w14:paraId="5D568393"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5B027F95"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517AB8AE" w14:textId="77777777" w:rsidTr="001B4B6A">
        <w:trPr>
          <w:gridAfter w:val="1"/>
          <w:wAfter w:w="4819" w:type="dxa"/>
          <w:trHeight w:val="317"/>
        </w:trPr>
        <w:tc>
          <w:tcPr>
            <w:tcW w:w="4818" w:type="dxa"/>
            <w:vMerge/>
          </w:tcPr>
          <w:p w14:paraId="40C144D7" w14:textId="77777777" w:rsidR="004F0A78" w:rsidRPr="004F0A78" w:rsidRDefault="004F0A78" w:rsidP="004F0A78">
            <w:pPr>
              <w:suppressAutoHyphens w:val="0"/>
              <w:overflowPunct w:val="0"/>
              <w:textAlignment w:val="baseline"/>
              <w:rPr>
                <w:rFonts w:eastAsia="Times New Roman"/>
                <w:lang w:eastAsia="ru-RU"/>
              </w:rPr>
            </w:pPr>
          </w:p>
        </w:tc>
      </w:tr>
    </w:tbl>
    <w:p w14:paraId="6C0BDD79"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1E3C6B3D"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0EEAB571"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5D3F5EF4" w14:textId="77777777" w:rsidR="004F0A78" w:rsidRPr="004F0A78" w:rsidRDefault="004F0A78" w:rsidP="004F0A78">
      <w:pPr>
        <w:jc w:val="both"/>
        <w:rPr>
          <w:rFonts w:eastAsia="Courier New CYR"/>
          <w:color w:val="000000"/>
          <w:lang w:eastAsia="en-US" w:bidi="en-US"/>
        </w:rPr>
      </w:pPr>
    </w:p>
    <w:p w14:paraId="632AAB9A" w14:textId="77777777" w:rsidR="004F0A78" w:rsidRPr="004F0A78" w:rsidRDefault="004F0A78" w:rsidP="004F0A78">
      <w:pPr>
        <w:jc w:val="both"/>
        <w:rPr>
          <w:rFonts w:eastAsia="Courier New CYR"/>
          <w:color w:val="000000"/>
          <w:lang w:eastAsia="en-US" w:bidi="en-US"/>
        </w:rPr>
      </w:pPr>
    </w:p>
    <w:p w14:paraId="77062189" w14:textId="77777777" w:rsidR="004F0A78" w:rsidRPr="004F0A78" w:rsidRDefault="004F0A78" w:rsidP="004F0A78">
      <w:pPr>
        <w:jc w:val="both"/>
        <w:rPr>
          <w:rFonts w:eastAsia="Courier New CYR"/>
          <w:color w:val="000000"/>
          <w:lang w:eastAsia="en-US" w:bidi="en-US"/>
        </w:rPr>
      </w:pPr>
    </w:p>
    <w:p w14:paraId="414188DE" w14:textId="77777777" w:rsidR="004F0A78" w:rsidRPr="004F0A78" w:rsidRDefault="004F0A78" w:rsidP="004F0A78">
      <w:pPr>
        <w:jc w:val="both"/>
        <w:rPr>
          <w:rFonts w:eastAsia="Courier New CYR"/>
          <w:color w:val="000000"/>
          <w:lang w:eastAsia="en-US" w:bidi="en-US"/>
        </w:rPr>
      </w:pPr>
    </w:p>
    <w:p w14:paraId="0A2C8F7C" w14:textId="77777777" w:rsidR="004F0A78" w:rsidRPr="004F0A78" w:rsidRDefault="004F0A78" w:rsidP="004F0A78">
      <w:pPr>
        <w:jc w:val="both"/>
        <w:rPr>
          <w:rFonts w:eastAsia="Courier New CYR"/>
          <w:color w:val="000000"/>
          <w:lang w:eastAsia="en-US" w:bidi="en-US"/>
        </w:rPr>
      </w:pPr>
    </w:p>
    <w:p w14:paraId="6A892B90" w14:textId="77777777" w:rsidR="004F0A78" w:rsidRPr="004F0A78" w:rsidRDefault="004F0A78" w:rsidP="004F0A78">
      <w:pPr>
        <w:jc w:val="both"/>
        <w:rPr>
          <w:rFonts w:eastAsia="Courier New CYR"/>
          <w:color w:val="000000"/>
          <w:lang w:eastAsia="en-US" w:bidi="en-US"/>
        </w:rPr>
      </w:pPr>
    </w:p>
    <w:p w14:paraId="2B5910E6" w14:textId="77777777" w:rsidR="004F0A78" w:rsidRPr="004F0A78" w:rsidRDefault="004F0A78" w:rsidP="004F0A78">
      <w:pPr>
        <w:jc w:val="both"/>
        <w:rPr>
          <w:rFonts w:eastAsia="Courier New CYR"/>
          <w:color w:val="000000"/>
          <w:lang w:eastAsia="en-US" w:bidi="en-US"/>
        </w:rPr>
      </w:pPr>
    </w:p>
    <w:p w14:paraId="12EA1C60" w14:textId="77777777" w:rsidR="004F0A78" w:rsidRPr="004F0A78" w:rsidRDefault="004F0A78" w:rsidP="004F0A78">
      <w:pPr>
        <w:jc w:val="both"/>
        <w:rPr>
          <w:rFonts w:eastAsia="Courier New CYR"/>
          <w:color w:val="000000"/>
          <w:lang w:eastAsia="en-US" w:bidi="en-US"/>
        </w:rPr>
      </w:pPr>
    </w:p>
    <w:p w14:paraId="3A4F5A07" w14:textId="77777777" w:rsidR="004F0A78" w:rsidRPr="004F0A78" w:rsidRDefault="004F0A78" w:rsidP="004F0A78">
      <w:pPr>
        <w:jc w:val="both"/>
        <w:rPr>
          <w:rFonts w:eastAsia="Courier New CYR"/>
          <w:color w:val="000000"/>
          <w:lang w:eastAsia="en-US" w:bidi="en-US"/>
        </w:rPr>
      </w:pPr>
    </w:p>
    <w:p w14:paraId="113D9F81" w14:textId="77777777" w:rsidR="004F0A78" w:rsidRPr="004F0A78" w:rsidRDefault="004F0A78" w:rsidP="004F0A78">
      <w:pPr>
        <w:jc w:val="both"/>
        <w:rPr>
          <w:rFonts w:eastAsia="Courier New CYR"/>
          <w:color w:val="000000"/>
          <w:lang w:eastAsia="en-US" w:bidi="en-US"/>
        </w:rPr>
      </w:pPr>
    </w:p>
    <w:p w14:paraId="041CCCFE" w14:textId="77777777" w:rsidR="004F0A78" w:rsidRPr="004F0A78" w:rsidRDefault="004F0A78" w:rsidP="004F0A78">
      <w:pPr>
        <w:jc w:val="both"/>
        <w:rPr>
          <w:rFonts w:eastAsia="Courier New CYR"/>
          <w:color w:val="000000"/>
          <w:lang w:eastAsia="en-US" w:bidi="en-US"/>
        </w:rPr>
      </w:pPr>
    </w:p>
    <w:p w14:paraId="5FF0D76E" w14:textId="77777777" w:rsidR="004F0A78" w:rsidRPr="004F0A78" w:rsidRDefault="004F0A78" w:rsidP="004F0A78">
      <w:pPr>
        <w:jc w:val="both"/>
        <w:rPr>
          <w:rFonts w:eastAsia="Courier New CYR"/>
          <w:color w:val="000000"/>
          <w:lang w:eastAsia="en-US" w:bidi="en-US"/>
        </w:rPr>
      </w:pPr>
    </w:p>
    <w:p w14:paraId="358588C7" w14:textId="77777777" w:rsidR="004F0A78" w:rsidRPr="004F0A78" w:rsidRDefault="004F0A78" w:rsidP="004F0A78">
      <w:pPr>
        <w:jc w:val="both"/>
        <w:rPr>
          <w:rFonts w:eastAsia="Courier New CYR"/>
          <w:color w:val="000000"/>
          <w:lang w:eastAsia="en-US" w:bidi="en-US"/>
        </w:rPr>
      </w:pPr>
    </w:p>
    <w:p w14:paraId="5EDD10C2" w14:textId="77777777" w:rsidR="004F0A78" w:rsidRPr="004F0A78" w:rsidRDefault="004F0A78" w:rsidP="004F0A78">
      <w:pPr>
        <w:jc w:val="both"/>
        <w:rPr>
          <w:rFonts w:eastAsia="Courier New CYR"/>
          <w:color w:val="000000"/>
          <w:lang w:eastAsia="en-US" w:bidi="en-US"/>
        </w:rPr>
      </w:pPr>
    </w:p>
    <w:p w14:paraId="61D8D3D7" w14:textId="77777777" w:rsidR="004F0A78" w:rsidRPr="004F0A78" w:rsidRDefault="004F0A78" w:rsidP="004F0A78">
      <w:pPr>
        <w:jc w:val="both"/>
        <w:rPr>
          <w:rFonts w:eastAsia="Courier New CYR"/>
          <w:color w:val="000000"/>
          <w:lang w:eastAsia="en-US" w:bidi="en-US"/>
        </w:rPr>
      </w:pPr>
    </w:p>
    <w:p w14:paraId="5643D87D" w14:textId="77777777" w:rsidR="004F0A78" w:rsidRPr="004F0A78" w:rsidRDefault="004F0A78" w:rsidP="004F0A78">
      <w:pPr>
        <w:jc w:val="both"/>
        <w:rPr>
          <w:rFonts w:eastAsia="Courier New CYR"/>
          <w:color w:val="000000"/>
          <w:lang w:eastAsia="en-US" w:bidi="en-US"/>
        </w:rPr>
      </w:pPr>
    </w:p>
    <w:p w14:paraId="03D51725" w14:textId="77777777" w:rsidR="004F0A78" w:rsidRPr="004F0A78" w:rsidRDefault="004F0A78" w:rsidP="004F0A78">
      <w:pPr>
        <w:jc w:val="both"/>
        <w:rPr>
          <w:rFonts w:eastAsia="Courier New CYR"/>
          <w:color w:val="000000"/>
          <w:lang w:eastAsia="en-US" w:bidi="en-US"/>
        </w:rPr>
      </w:pPr>
    </w:p>
    <w:p w14:paraId="20E590DA" w14:textId="77777777" w:rsidR="004F0A78" w:rsidRPr="004F0A78" w:rsidRDefault="004F0A78" w:rsidP="004F0A78">
      <w:pPr>
        <w:jc w:val="both"/>
        <w:rPr>
          <w:rFonts w:eastAsia="Courier New CYR"/>
          <w:color w:val="000000"/>
          <w:lang w:eastAsia="en-US" w:bidi="en-US"/>
        </w:rPr>
      </w:pPr>
    </w:p>
    <w:p w14:paraId="21F2CDB2"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Приложение № 2  </w:t>
      </w:r>
    </w:p>
    <w:p w14:paraId="7AC9D89D"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2C87ECA8" w14:textId="77777777" w:rsidR="004F0A78" w:rsidRPr="004F0A78" w:rsidRDefault="004F0A78" w:rsidP="004F0A78">
      <w:pPr>
        <w:suppressAutoHyphens w:val="0"/>
        <w:jc w:val="right"/>
        <w:rPr>
          <w:rFonts w:eastAsia="Times New Roman"/>
          <w:bCs/>
          <w:lang w:eastAsia="ru-RU"/>
        </w:rPr>
      </w:pPr>
    </w:p>
    <w:p w14:paraId="758EB8FA" w14:textId="77777777" w:rsidR="004F0A78" w:rsidRPr="004F0A78" w:rsidRDefault="004F0A78" w:rsidP="004F0A78">
      <w:pPr>
        <w:suppressAutoHyphens w:val="0"/>
        <w:jc w:val="right"/>
        <w:rPr>
          <w:rFonts w:eastAsia="Times New Roman"/>
          <w:bCs/>
          <w:lang w:eastAsia="ru-RU"/>
        </w:rPr>
      </w:pPr>
    </w:p>
    <w:p w14:paraId="7F5B47C0"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                                       </w:t>
      </w:r>
    </w:p>
    <w:p w14:paraId="6BDC978B" w14:textId="77777777" w:rsidR="004F0A78" w:rsidRPr="004F0A78" w:rsidRDefault="004F0A78" w:rsidP="004F0A78">
      <w:pPr>
        <w:suppressAutoHyphens w:val="0"/>
        <w:overflowPunct w:val="0"/>
        <w:jc w:val="center"/>
        <w:textAlignment w:val="baseline"/>
        <w:rPr>
          <w:rFonts w:eastAsia="Courier New CYR"/>
          <w:b/>
          <w:bCs/>
          <w:lang w:eastAsia="ru-RU"/>
        </w:rPr>
      </w:pPr>
      <w:r w:rsidRPr="004F0A78">
        <w:rPr>
          <w:rFonts w:eastAsia="Courier New CYR"/>
          <w:b/>
          <w:bCs/>
          <w:lang w:eastAsia="ru-RU"/>
        </w:rPr>
        <w:t>Акт приема-передачи нежилого помещения в аренду</w:t>
      </w:r>
    </w:p>
    <w:p w14:paraId="08AEA703" w14:textId="77777777" w:rsidR="004F0A78" w:rsidRPr="004F0A78" w:rsidRDefault="004F0A78" w:rsidP="004F0A78">
      <w:pPr>
        <w:suppressAutoHyphens w:val="0"/>
        <w:overflowPunct w:val="0"/>
        <w:jc w:val="both"/>
        <w:textAlignment w:val="baseline"/>
        <w:rPr>
          <w:rFonts w:eastAsia="Arial CYR"/>
          <w:lang w:eastAsia="ru-RU"/>
        </w:rPr>
      </w:pPr>
    </w:p>
    <w:p w14:paraId="2F49C6C7" w14:textId="5D5008D0" w:rsidR="004F0A78" w:rsidRPr="004F0A78" w:rsidRDefault="004F0A78" w:rsidP="004F0A78">
      <w:pPr>
        <w:jc w:val="both"/>
        <w:rPr>
          <w:rFonts w:eastAsia="Courier New"/>
          <w:color w:val="000000"/>
          <w:lang w:eastAsia="en-US" w:bidi="en-US"/>
        </w:rPr>
      </w:pPr>
      <w:r w:rsidRPr="004F0A78">
        <w:rPr>
          <w:rFonts w:eastAsia="Courier New CYR"/>
          <w:color w:val="000000"/>
          <w:lang w:eastAsia="en-US" w:bidi="en-US"/>
        </w:rPr>
        <w:t xml:space="preserve"> </w:t>
      </w:r>
      <w:r w:rsidRPr="004F0A78">
        <w:rPr>
          <w:rFonts w:eastAsia="Courier New"/>
          <w:color w:val="000000"/>
          <w:lang w:eastAsia="en-US" w:bidi="en-US"/>
        </w:rPr>
        <w:t xml:space="preserve">г. Брянск                                                                                </w:t>
      </w:r>
      <w:r w:rsidR="00DA3CB0">
        <w:rPr>
          <w:rFonts w:eastAsia="Courier New"/>
          <w:color w:val="000000"/>
          <w:lang w:eastAsia="en-US" w:bidi="en-US"/>
        </w:rPr>
        <w:t xml:space="preserve">                           </w:t>
      </w:r>
      <w:r w:rsidRPr="004F0A78">
        <w:rPr>
          <w:rFonts w:eastAsia="Courier New"/>
          <w:color w:val="000000"/>
          <w:lang w:eastAsia="en-US" w:bidi="en-US"/>
        </w:rPr>
        <w:t xml:space="preserve">  </w:t>
      </w:r>
      <w:proofErr w:type="gramStart"/>
      <w:r w:rsidRPr="004F0A78">
        <w:rPr>
          <w:rFonts w:eastAsia="Courier New"/>
          <w:color w:val="000000"/>
          <w:lang w:eastAsia="en-US" w:bidi="en-US"/>
        </w:rPr>
        <w:t xml:space="preserve">   «</w:t>
      </w:r>
      <w:proofErr w:type="gramEnd"/>
      <w:r w:rsidRPr="004F0A78">
        <w:rPr>
          <w:rFonts w:eastAsia="Courier New"/>
          <w:color w:val="000000"/>
          <w:lang w:eastAsia="en-US" w:bidi="en-US"/>
        </w:rPr>
        <w:t>__» __</w:t>
      </w:r>
      <w:r w:rsidRPr="004F0A78">
        <w:rPr>
          <w:rFonts w:eastAsia="Times New Roman"/>
          <w:u w:val="single"/>
          <w:lang w:eastAsia="ru-RU"/>
        </w:rPr>
        <w:t xml:space="preserve">     </w:t>
      </w:r>
      <w:r w:rsidRPr="004F0A78">
        <w:rPr>
          <w:rFonts w:eastAsia="Times New Roman"/>
          <w:lang w:eastAsia="ru-RU"/>
        </w:rPr>
        <w:t>202</w:t>
      </w:r>
      <w:r w:rsidRPr="004F0A78">
        <w:rPr>
          <w:rFonts w:eastAsia="Times New Roman"/>
          <w:u w:val="single"/>
          <w:lang w:eastAsia="ru-RU"/>
        </w:rPr>
        <w:t xml:space="preserve">  </w:t>
      </w:r>
      <w:r w:rsidRPr="004F0A78">
        <w:rPr>
          <w:rFonts w:eastAsia="Courier New"/>
          <w:color w:val="000000"/>
          <w:lang w:eastAsia="en-US" w:bidi="en-US"/>
        </w:rPr>
        <w:t xml:space="preserve"> г.</w:t>
      </w:r>
    </w:p>
    <w:p w14:paraId="3C5B8BF9"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w:t>
      </w:r>
    </w:p>
    <w:p w14:paraId="1F159478" w14:textId="77777777" w:rsidR="004F0A78" w:rsidRPr="004F0A78" w:rsidRDefault="004F0A78" w:rsidP="004F0A78">
      <w:pPr>
        <w:suppressAutoHyphens w:val="0"/>
        <w:overflowPunct w:val="0"/>
        <w:ind w:firstLine="567"/>
        <w:jc w:val="both"/>
        <w:textAlignment w:val="baseline"/>
        <w:rPr>
          <w:rFonts w:eastAsia="Courier New CYR"/>
          <w:lang w:eastAsia="ru-RU"/>
        </w:rPr>
      </w:pPr>
      <w:r w:rsidRPr="004F0A78">
        <w:rPr>
          <w:rFonts w:eastAsia="Courier New"/>
          <w:color w:val="000000"/>
          <w:lang w:eastAsia="en-US" w:bidi="en-US"/>
        </w:rPr>
        <w:t>ГАУ БО ЦОУ «Мой бизнес»</w:t>
      </w:r>
      <w:r w:rsidRPr="004F0A78">
        <w:rPr>
          <w:rFonts w:eastAsia="Times New Roman"/>
          <w:lang w:eastAsia="ru-RU"/>
        </w:rPr>
        <w:t>, именуемое в дальнейшем «Арендодатель», в лице директора</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xml:space="preserve">, действующего на основании Устава, с одной стороны, </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именуемый в дальнейшем «Арендатор», с другой стороны, вместе именуемые «Стороны»</w:t>
      </w:r>
      <w:r w:rsidRPr="004F0A78">
        <w:rPr>
          <w:rFonts w:eastAsia="Courier New CYR"/>
          <w:lang w:eastAsia="ru-RU"/>
        </w:rPr>
        <w:t>, подписали настоящий Акт о нижеследующем:</w:t>
      </w:r>
    </w:p>
    <w:p w14:paraId="19ED7E3D"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w:t>
      </w:r>
    </w:p>
    <w:p w14:paraId="471097F1"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1.  Арендодатель  передает,  а  Арендатор  принимает  во   временное пользование свободное от имущественных  прав  и  претензий третьих лиц нежилое Помещение, расположенное по адресу: г. Брянск, ул. Бежицкая, 54.</w:t>
      </w:r>
    </w:p>
    <w:p w14:paraId="62A1D1B7"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2. Помещение расположено в кирпичном доме, на втором этаже пятиэтажного здания, и состоит из  </w:t>
      </w:r>
      <w:r w:rsidRPr="004F0A78">
        <w:rPr>
          <w:rFonts w:eastAsia="Courier New CYR"/>
          <w:u w:val="single"/>
          <w:lang w:eastAsia="ru-RU"/>
        </w:rPr>
        <w:t xml:space="preserve">         </w:t>
      </w:r>
      <w:r w:rsidRPr="004F0A78">
        <w:rPr>
          <w:rFonts w:eastAsia="Courier New CYR"/>
          <w:lang w:eastAsia="ru-RU"/>
        </w:rPr>
        <w:t>(</w:t>
      </w:r>
      <w:r w:rsidRPr="004F0A78">
        <w:rPr>
          <w:rFonts w:eastAsia="Courier New CYR"/>
          <w:u w:val="single"/>
          <w:lang w:eastAsia="ru-RU"/>
        </w:rPr>
        <w:t xml:space="preserve">  </w:t>
      </w:r>
      <w:r w:rsidRPr="004F0A78">
        <w:rPr>
          <w:rFonts w:eastAsia="Courier New CYR"/>
          <w:lang w:eastAsia="ru-RU"/>
        </w:rPr>
        <w:t xml:space="preserve">) комнат и вспомогательных помещений, общей площадью </w:t>
      </w:r>
      <w:r w:rsidRPr="004F0A78">
        <w:rPr>
          <w:rFonts w:eastAsia="Courier New CYR"/>
          <w:u w:val="single"/>
          <w:lang w:eastAsia="ru-RU"/>
        </w:rPr>
        <w:tab/>
      </w:r>
      <w:r w:rsidRPr="004F0A78">
        <w:rPr>
          <w:rFonts w:eastAsia="Courier New CYR"/>
          <w:lang w:eastAsia="ru-RU"/>
        </w:rPr>
        <w:t>(</w:t>
      </w:r>
      <w:r w:rsidRPr="004F0A78">
        <w:rPr>
          <w:rFonts w:eastAsia="Courier New CYR"/>
          <w:u w:val="single"/>
          <w:lang w:eastAsia="ru-RU"/>
        </w:rPr>
        <w:tab/>
      </w:r>
      <w:r w:rsidRPr="004F0A78">
        <w:rPr>
          <w:rFonts w:eastAsia="Courier New CYR"/>
          <w:u w:val="single"/>
          <w:lang w:eastAsia="ru-RU"/>
        </w:rPr>
        <w:tab/>
      </w:r>
      <w:r w:rsidRPr="004F0A78">
        <w:rPr>
          <w:rFonts w:eastAsia="Courier New CYR"/>
          <w:u w:val="single"/>
          <w:lang w:eastAsia="ru-RU"/>
        </w:rPr>
        <w:tab/>
      </w:r>
      <w:r w:rsidRPr="004F0A78">
        <w:rPr>
          <w:rFonts w:eastAsia="Courier New CYR"/>
          <w:lang w:eastAsia="ru-RU"/>
        </w:rPr>
        <w:t>) кв.м.</w:t>
      </w:r>
    </w:p>
    <w:p w14:paraId="74F73929" w14:textId="77777777" w:rsidR="004F0A78" w:rsidRPr="004F0A78" w:rsidRDefault="004F0A78" w:rsidP="004F0A78">
      <w:pPr>
        <w:suppressAutoHyphens w:val="0"/>
        <w:overflowPunct w:val="0"/>
        <w:jc w:val="both"/>
        <w:textAlignment w:val="baseline"/>
        <w:rPr>
          <w:rFonts w:eastAsia="Courier New CYR"/>
          <w:u w:val="single"/>
          <w:lang w:eastAsia="ru-RU"/>
        </w:rPr>
      </w:pPr>
      <w:r w:rsidRPr="004F0A78">
        <w:rPr>
          <w:rFonts w:eastAsia="Courier New CYR"/>
          <w:lang w:eastAsia="ru-RU"/>
        </w:rPr>
        <w:t xml:space="preserve">Комната  № </w:t>
      </w:r>
      <w:r w:rsidRPr="004F0A78">
        <w:rPr>
          <w:rFonts w:eastAsia="Courier New CYR"/>
          <w:u w:val="single"/>
          <w:lang w:eastAsia="ru-RU"/>
        </w:rPr>
        <w:tab/>
        <w:t xml:space="preserve">   </w:t>
      </w:r>
      <w:r w:rsidRPr="004F0A78">
        <w:rPr>
          <w:rFonts w:eastAsia="Courier New CYR"/>
          <w:lang w:eastAsia="ru-RU"/>
        </w:rPr>
        <w:t xml:space="preserve"> площадью</w:t>
      </w:r>
      <w:r w:rsidRPr="004F0A78">
        <w:rPr>
          <w:rFonts w:eastAsia="Courier New CYR"/>
          <w:u w:val="single"/>
          <w:lang w:eastAsia="ru-RU"/>
        </w:rPr>
        <w:t xml:space="preserve">    (</w:t>
      </w:r>
      <w:r w:rsidRPr="004F0A78">
        <w:rPr>
          <w:rFonts w:eastAsia="Courier New CYR"/>
          <w:u w:val="single"/>
          <w:lang w:eastAsia="ru-RU"/>
        </w:rPr>
        <w:tab/>
      </w:r>
      <w:r w:rsidRPr="004F0A78">
        <w:rPr>
          <w:rFonts w:eastAsia="Courier New CYR"/>
          <w:u w:val="single"/>
          <w:lang w:eastAsia="ru-RU"/>
        </w:rPr>
        <w:tab/>
      </w:r>
      <w:r w:rsidRPr="004F0A78">
        <w:rPr>
          <w:rFonts w:eastAsia="Courier New CYR"/>
          <w:u w:val="single"/>
          <w:lang w:eastAsia="ru-RU"/>
        </w:rPr>
        <w:tab/>
        <w:t>) кв. м.;</w:t>
      </w:r>
    </w:p>
    <w:p w14:paraId="4B58D860"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(цифрами и прописью)</w:t>
      </w:r>
    </w:p>
    <w:p w14:paraId="2A71A5BB" w14:textId="77777777" w:rsidR="004F0A78" w:rsidRPr="004F0A78" w:rsidRDefault="004F0A78" w:rsidP="004F0A78">
      <w:pPr>
        <w:suppressAutoHyphens w:val="0"/>
        <w:overflowPunct w:val="0"/>
        <w:jc w:val="both"/>
        <w:textAlignment w:val="baseline"/>
        <w:rPr>
          <w:rFonts w:eastAsia="Courier New CYR"/>
          <w:lang w:eastAsia="ru-RU"/>
        </w:rPr>
      </w:pPr>
    </w:p>
    <w:p w14:paraId="64EFBC04"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Помещение оборудовано системами коммунальной инфраструктуры (электро- и теплоснабжение, системы кондиционирования), обеспечено телефонной связью, связью Интернет.</w:t>
      </w:r>
    </w:p>
    <w:p w14:paraId="5C0CD16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3. На момент составления настоящего Акта помещение находится в следующем техническом состоянии:</w:t>
      </w:r>
    </w:p>
    <w:p w14:paraId="72CB129E"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стены - </w:t>
      </w:r>
      <w:proofErr w:type="spellStart"/>
      <w:r w:rsidRPr="004F0A78">
        <w:rPr>
          <w:rFonts w:eastAsia="Courier New CYR"/>
          <w:lang w:eastAsia="ru-RU"/>
        </w:rPr>
        <w:t>гипсовинил</w:t>
      </w:r>
      <w:proofErr w:type="spellEnd"/>
      <w:r w:rsidRPr="004F0A78">
        <w:rPr>
          <w:rFonts w:eastAsia="Courier New CYR"/>
          <w:lang w:eastAsia="ru-RU"/>
        </w:rPr>
        <w:t>;</w:t>
      </w:r>
    </w:p>
    <w:p w14:paraId="7396374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потолок - подвесной потолок Армстронг;</w:t>
      </w:r>
    </w:p>
    <w:p w14:paraId="64D46135"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пол - линолеум;</w:t>
      </w:r>
    </w:p>
    <w:p w14:paraId="42A21F2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двери - деревянные. </w:t>
      </w:r>
    </w:p>
    <w:p w14:paraId="6092AA8E"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Все отделочные материалы новые и соответствует требованиям по его эксплуатации.</w:t>
      </w:r>
    </w:p>
    <w:p w14:paraId="75A6060A"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4. Стороны установили, что помещение видимых недостатков не имеет. </w:t>
      </w:r>
    </w:p>
    <w:p w14:paraId="7D42A284"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5. Настоящий Акт свидетельствует факт передачи вышеуказанного Помещения от  Арендодателя к Арендатору. </w:t>
      </w:r>
    </w:p>
    <w:p w14:paraId="0061AFF2"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6. После подписания настоящего Акта Арендодатель не принимает претензий Арендатора по  поводу технического состояния Помещения, за исключением обнаруженных скрытых дефектов.</w:t>
      </w:r>
    </w:p>
    <w:p w14:paraId="3EA7927C" w14:textId="77777777" w:rsidR="004F0A78" w:rsidRPr="004F0A78" w:rsidRDefault="004F0A78" w:rsidP="004F0A78">
      <w:pPr>
        <w:suppressAutoHyphens w:val="0"/>
        <w:overflowPunct w:val="0"/>
        <w:jc w:val="both"/>
        <w:textAlignment w:val="baseline"/>
        <w:rPr>
          <w:rFonts w:eastAsia="Times New Roman"/>
          <w:lang w:eastAsia="ru-RU"/>
        </w:rPr>
      </w:pPr>
      <w:r w:rsidRPr="004F0A78">
        <w:rPr>
          <w:rFonts w:eastAsia="Courier New CYR"/>
          <w:lang w:eastAsia="ru-RU"/>
        </w:rPr>
        <w:t xml:space="preserve">7. Настоящий Акт является неотъемлемой частью Договора аренды нежилого Помещения </w:t>
      </w:r>
      <w:r w:rsidRPr="004F0A78">
        <w:rPr>
          <w:rFonts w:eastAsia="Times New Roman"/>
          <w:lang w:eastAsia="ru-RU"/>
        </w:rPr>
        <w:t xml:space="preserve">№ </w:t>
      </w:r>
      <w:r w:rsidRPr="004F0A78">
        <w:rPr>
          <w:rFonts w:eastAsia="Times New Roman"/>
          <w:u w:val="single"/>
          <w:lang w:eastAsia="ru-RU"/>
        </w:rPr>
        <w:t xml:space="preserve">    </w:t>
      </w:r>
      <w:r w:rsidRPr="004F0A78">
        <w:rPr>
          <w:rFonts w:eastAsia="Times New Roman"/>
          <w:lang w:eastAsia="ru-RU"/>
        </w:rPr>
        <w:t xml:space="preserve"> от </w:t>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201</w:t>
      </w:r>
      <w:r w:rsidRPr="004F0A78">
        <w:rPr>
          <w:rFonts w:eastAsia="Times New Roman"/>
          <w:u w:val="single"/>
          <w:lang w:eastAsia="ru-RU"/>
        </w:rPr>
        <w:t xml:space="preserve">   </w:t>
      </w:r>
      <w:r w:rsidRPr="004F0A78">
        <w:rPr>
          <w:rFonts w:eastAsia="Times New Roman"/>
          <w:lang w:eastAsia="ru-RU"/>
        </w:rPr>
        <w:t xml:space="preserve"> г.</w:t>
      </w:r>
    </w:p>
    <w:p w14:paraId="3DAB6209"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8. Настоящий акт вступает в силу с момента его подписания.</w:t>
      </w:r>
    </w:p>
    <w:p w14:paraId="72DCC3F7"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w:t>
      </w:r>
    </w:p>
    <w:p w14:paraId="1A56CCA0" w14:textId="77777777" w:rsidR="004F0A78" w:rsidRPr="004F0A78" w:rsidRDefault="004F0A78" w:rsidP="004F0A78">
      <w:pPr>
        <w:jc w:val="both"/>
        <w:rPr>
          <w:rFonts w:eastAsia="Courier New"/>
          <w:color w:val="000000"/>
          <w:lang w:eastAsia="en-US" w:bidi="en-US"/>
        </w:rPr>
      </w:pPr>
      <w:r w:rsidRPr="004F0A78">
        <w:rPr>
          <w:rFonts w:eastAsia="Courier New"/>
          <w:color w:val="000000"/>
          <w:lang w:eastAsia="en-US" w:bidi="en-US"/>
        </w:rPr>
        <w:t>Подписи сторон:</w:t>
      </w:r>
    </w:p>
    <w:p w14:paraId="0EF4CD33"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5EB28557" w14:textId="77777777" w:rsidTr="001B4B6A">
        <w:tc>
          <w:tcPr>
            <w:tcW w:w="4818" w:type="dxa"/>
            <w:vMerge w:val="restart"/>
          </w:tcPr>
          <w:p w14:paraId="6070E468"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65F7638A"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0E6DDFB4" w14:textId="77777777" w:rsidTr="001B4B6A">
        <w:tc>
          <w:tcPr>
            <w:tcW w:w="4818" w:type="dxa"/>
            <w:vMerge/>
          </w:tcPr>
          <w:p w14:paraId="01B23D24"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2DE03C16" w14:textId="77777777" w:rsidR="004F0A78" w:rsidRPr="004F0A78" w:rsidRDefault="004F0A78" w:rsidP="004F0A78">
            <w:pPr>
              <w:suppressLineNumbers/>
              <w:snapToGrid w:val="0"/>
              <w:jc w:val="center"/>
              <w:rPr>
                <w:rFonts w:eastAsia="Courier New"/>
                <w:color w:val="000000"/>
                <w:lang w:eastAsia="en-US" w:bidi="en-US"/>
              </w:rPr>
            </w:pPr>
          </w:p>
        </w:tc>
      </w:tr>
    </w:tbl>
    <w:p w14:paraId="282BC05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317F0CDF"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721D881F"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71FC078B" w14:textId="77777777" w:rsidR="004F0A78" w:rsidRPr="004F0A78" w:rsidRDefault="004F0A78" w:rsidP="004F0A78">
      <w:pPr>
        <w:jc w:val="both"/>
        <w:rPr>
          <w:rFonts w:eastAsia="Courier New"/>
          <w:color w:val="000000"/>
          <w:lang w:eastAsia="en-US" w:bidi="en-US"/>
        </w:rPr>
      </w:pPr>
    </w:p>
    <w:p w14:paraId="6CBA4A1E" w14:textId="77777777" w:rsidR="004F0A78" w:rsidRPr="004F0A78" w:rsidRDefault="004F0A78" w:rsidP="004F0A78">
      <w:pPr>
        <w:jc w:val="both"/>
        <w:rPr>
          <w:rFonts w:eastAsia="Courier New"/>
          <w:color w:val="000000"/>
          <w:lang w:eastAsia="en-US" w:bidi="en-US"/>
        </w:rPr>
      </w:pPr>
    </w:p>
    <w:p w14:paraId="41BA4D05" w14:textId="77777777" w:rsidR="004F0A78" w:rsidRPr="004F0A78" w:rsidRDefault="004F0A78" w:rsidP="004F0A78">
      <w:pPr>
        <w:suppressAutoHyphens w:val="0"/>
        <w:overflowPunct w:val="0"/>
        <w:textAlignment w:val="baseline"/>
        <w:rPr>
          <w:rFonts w:eastAsia="Courier New CYR"/>
          <w:color w:val="000000"/>
          <w:lang w:eastAsia="en-US" w:bidi="en-US"/>
        </w:rPr>
      </w:pPr>
      <w:r w:rsidRPr="004F0A78">
        <w:rPr>
          <w:rFonts w:eastAsia="Times New Roman"/>
          <w:lang w:eastAsia="ru-RU"/>
        </w:rPr>
        <w:t xml:space="preserve">             </w:t>
      </w:r>
    </w:p>
    <w:p w14:paraId="232996DA" w14:textId="77777777" w:rsidR="004F0A78" w:rsidRPr="004F0A78" w:rsidRDefault="004F0A78" w:rsidP="004F0A78">
      <w:pPr>
        <w:jc w:val="both"/>
        <w:rPr>
          <w:rFonts w:eastAsia="Courier New CYR"/>
          <w:color w:val="000000"/>
          <w:lang w:eastAsia="en-US" w:bidi="en-US"/>
        </w:rPr>
      </w:pPr>
    </w:p>
    <w:p w14:paraId="31CC2AB8"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D8D0177" w14:textId="02271E90"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t xml:space="preserve">Приложение № 3 </w:t>
      </w:r>
    </w:p>
    <w:p w14:paraId="757DE4A7"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79B9E43C" w14:textId="77777777" w:rsidR="004F0A78" w:rsidRPr="004F0A78" w:rsidRDefault="004F0A78" w:rsidP="004F0A78">
      <w:pPr>
        <w:suppressAutoHyphens w:val="0"/>
        <w:overflowPunct w:val="0"/>
        <w:jc w:val="center"/>
        <w:textAlignment w:val="baseline"/>
        <w:rPr>
          <w:rFonts w:eastAsia="Courier New CYR"/>
          <w:b/>
          <w:bCs/>
          <w:lang w:eastAsia="ru-RU"/>
        </w:rPr>
      </w:pPr>
    </w:p>
    <w:p w14:paraId="6B75BE84" w14:textId="77777777" w:rsidR="004F0A78" w:rsidRPr="004F0A78" w:rsidRDefault="004F0A78" w:rsidP="004F0A78">
      <w:pPr>
        <w:suppressAutoHyphens w:val="0"/>
        <w:overflowPunct w:val="0"/>
        <w:jc w:val="center"/>
        <w:textAlignment w:val="baseline"/>
        <w:rPr>
          <w:rFonts w:eastAsia="Courier New CYR"/>
          <w:b/>
          <w:bCs/>
          <w:lang w:eastAsia="ru-RU"/>
        </w:rPr>
      </w:pPr>
      <w:r w:rsidRPr="004F0A78">
        <w:rPr>
          <w:rFonts w:eastAsia="Courier New CYR"/>
          <w:b/>
          <w:bCs/>
          <w:lang w:eastAsia="ru-RU"/>
        </w:rPr>
        <w:t>Акт приема-передачи движимого имущества</w:t>
      </w:r>
    </w:p>
    <w:p w14:paraId="1F1ABD60"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г. Брянск                                                                           </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t xml:space="preserve"> </w:t>
      </w:r>
      <w:r w:rsidRPr="004F0A78">
        <w:rPr>
          <w:rFonts w:eastAsia="Times New Roman"/>
          <w:lang w:eastAsia="ru-RU"/>
        </w:rPr>
        <w:t>202</w:t>
      </w:r>
      <w:r w:rsidRPr="004F0A78">
        <w:rPr>
          <w:rFonts w:eastAsia="Times New Roman"/>
          <w:u w:val="single"/>
          <w:lang w:eastAsia="ru-RU"/>
        </w:rPr>
        <w:t xml:space="preserve">   </w:t>
      </w:r>
      <w:r w:rsidRPr="004F0A78">
        <w:rPr>
          <w:rFonts w:eastAsia="Times New Roman"/>
          <w:lang w:eastAsia="ru-RU"/>
        </w:rPr>
        <w:t xml:space="preserve"> г.</w:t>
      </w:r>
    </w:p>
    <w:p w14:paraId="5FDFC33F" w14:textId="77777777" w:rsidR="004F0A78" w:rsidRPr="004F0A78" w:rsidRDefault="004F0A78" w:rsidP="004F0A78">
      <w:pPr>
        <w:suppressAutoHyphens w:val="0"/>
        <w:overflowPunct w:val="0"/>
        <w:ind w:firstLine="567"/>
        <w:jc w:val="both"/>
        <w:textAlignment w:val="baseline"/>
        <w:rPr>
          <w:rFonts w:eastAsia="Courier New CYR"/>
          <w:lang w:eastAsia="ru-RU"/>
        </w:rPr>
      </w:pPr>
      <w:r w:rsidRPr="004F0A78">
        <w:rPr>
          <w:rFonts w:eastAsia="Courier New"/>
          <w:color w:val="000000"/>
          <w:lang w:eastAsia="en-US" w:bidi="en-US"/>
        </w:rPr>
        <w:t>ГАУ БО ЦОУ «Мой бизнес»</w:t>
      </w:r>
      <w:r w:rsidRPr="004F0A78">
        <w:rPr>
          <w:rFonts w:eastAsia="Times New Roman"/>
          <w:lang w:eastAsia="ru-RU"/>
        </w:rPr>
        <w:t>, именуемое в дальнейшем «Арендодатель», в лице директора</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xml:space="preserve">, действующего на основании Устава, с одной стороны, </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именуемый в дальнейшем «Арендатор», с другой стороны, вместе именуемые «Стороны»</w:t>
      </w:r>
      <w:r w:rsidRPr="004F0A78">
        <w:rPr>
          <w:rFonts w:eastAsia="Courier New CYR"/>
          <w:lang w:eastAsia="ru-RU"/>
        </w:rPr>
        <w:t>, подписали настоящий Акт о нижеследующем:</w:t>
      </w:r>
    </w:p>
    <w:p w14:paraId="26522AA5"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1.  Арендодатель передает, а Арендатор принимает во временное пользование свободное от имущественных прав и претензий третьих лиц следующее оборудование: </w:t>
      </w:r>
    </w:p>
    <w:p w14:paraId="393ABEDA" w14:textId="77777777" w:rsidR="004F0A78" w:rsidRPr="004F0A78" w:rsidRDefault="004F0A78" w:rsidP="004F0A78">
      <w:pPr>
        <w:suppressAutoHyphens w:val="0"/>
        <w:jc w:val="center"/>
        <w:rPr>
          <w:rFonts w:eastAsia="Times New Roman"/>
          <w:u w:val="single"/>
          <w:lang w:eastAsia="ru-RU"/>
        </w:rPr>
      </w:pPr>
      <w:r w:rsidRPr="004F0A78">
        <w:rPr>
          <w:rFonts w:eastAsia="Times New Roman"/>
          <w:lang w:eastAsia="ru-RU"/>
        </w:rPr>
        <w:t>офис №</w:t>
      </w:r>
      <w:r w:rsidRPr="004F0A78">
        <w:rPr>
          <w:rFonts w:eastAsia="Times New Roman"/>
          <w:u w:val="single"/>
          <w:lang w:eastAsia="ru-RU"/>
        </w:rPr>
        <w:tab/>
      </w:r>
    </w:p>
    <w:tbl>
      <w:tblPr>
        <w:tblW w:w="9116" w:type="dxa"/>
        <w:tblInd w:w="93" w:type="dxa"/>
        <w:tblLayout w:type="fixed"/>
        <w:tblLook w:val="04A0" w:firstRow="1" w:lastRow="0" w:firstColumn="1" w:lastColumn="0" w:noHBand="0" w:noVBand="1"/>
      </w:tblPr>
      <w:tblGrid>
        <w:gridCol w:w="617"/>
        <w:gridCol w:w="3538"/>
        <w:gridCol w:w="1417"/>
        <w:gridCol w:w="3544"/>
      </w:tblGrid>
      <w:tr w:rsidR="004F0A78" w:rsidRPr="004F0A78" w14:paraId="1986C5CB" w14:textId="77777777" w:rsidTr="001B4B6A">
        <w:trPr>
          <w:trHeight w:val="634"/>
        </w:trPr>
        <w:tc>
          <w:tcPr>
            <w:tcW w:w="617" w:type="dxa"/>
            <w:tcBorders>
              <w:top w:val="single" w:sz="4" w:space="0" w:color="000000"/>
              <w:left w:val="single" w:sz="4" w:space="0" w:color="000000"/>
              <w:bottom w:val="single" w:sz="4" w:space="0" w:color="000000"/>
              <w:right w:val="single" w:sz="4" w:space="0" w:color="000000"/>
            </w:tcBorders>
            <w:shd w:val="clear" w:color="auto" w:fill="auto"/>
            <w:hideMark/>
          </w:tcPr>
          <w:p w14:paraId="1DB892E7"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 xml:space="preserve">№ </w:t>
            </w:r>
            <w:r w:rsidRPr="004F0A78">
              <w:rPr>
                <w:rFonts w:eastAsia="Times New Roman"/>
                <w:bCs/>
                <w:color w:val="000000"/>
                <w:lang w:eastAsia="ru-RU"/>
              </w:rPr>
              <w:t>п/п</w:t>
            </w:r>
          </w:p>
        </w:tc>
        <w:tc>
          <w:tcPr>
            <w:tcW w:w="3538" w:type="dxa"/>
            <w:tcBorders>
              <w:top w:val="single" w:sz="4" w:space="0" w:color="000000"/>
              <w:left w:val="nil"/>
              <w:bottom w:val="single" w:sz="4" w:space="0" w:color="000000"/>
              <w:right w:val="single" w:sz="4" w:space="0" w:color="000000"/>
            </w:tcBorders>
            <w:shd w:val="clear" w:color="auto" w:fill="auto"/>
            <w:hideMark/>
          </w:tcPr>
          <w:p w14:paraId="4CE87C5D" w14:textId="77777777" w:rsidR="004F0A78" w:rsidRPr="004F0A78" w:rsidRDefault="004F0A78" w:rsidP="004F0A78">
            <w:pPr>
              <w:suppressAutoHyphens w:val="0"/>
              <w:jc w:val="center"/>
              <w:rPr>
                <w:rFonts w:eastAsia="Times New Roman"/>
                <w:bCs/>
                <w:color w:val="000000"/>
                <w:lang w:eastAsia="ru-RU"/>
              </w:rPr>
            </w:pPr>
            <w:r w:rsidRPr="004F0A78">
              <w:rPr>
                <w:rFonts w:eastAsia="Times New Roman"/>
                <w:bCs/>
                <w:color w:val="000000"/>
                <w:lang w:eastAsia="ru-RU"/>
              </w:rPr>
              <w:t>Наименование</w:t>
            </w:r>
          </w:p>
        </w:tc>
        <w:tc>
          <w:tcPr>
            <w:tcW w:w="1417" w:type="dxa"/>
            <w:tcBorders>
              <w:top w:val="single" w:sz="4" w:space="0" w:color="000000"/>
              <w:left w:val="nil"/>
              <w:bottom w:val="single" w:sz="4" w:space="0" w:color="000000"/>
              <w:right w:val="single" w:sz="4" w:space="0" w:color="000000"/>
            </w:tcBorders>
            <w:shd w:val="clear" w:color="auto" w:fill="auto"/>
            <w:hideMark/>
          </w:tcPr>
          <w:p w14:paraId="0DF7CA77" w14:textId="77777777" w:rsidR="004F0A78" w:rsidRPr="004F0A78" w:rsidRDefault="004F0A78" w:rsidP="004F0A78">
            <w:pPr>
              <w:suppressAutoHyphens w:val="0"/>
              <w:jc w:val="center"/>
              <w:rPr>
                <w:rFonts w:eastAsia="Times New Roman"/>
                <w:bCs/>
                <w:color w:val="000000"/>
                <w:lang w:eastAsia="ru-RU"/>
              </w:rPr>
            </w:pPr>
            <w:r w:rsidRPr="004F0A78">
              <w:rPr>
                <w:rFonts w:eastAsia="Times New Roman"/>
                <w:bCs/>
                <w:color w:val="000000"/>
                <w:lang w:eastAsia="ru-RU"/>
              </w:rPr>
              <w:t>Кол-во</w:t>
            </w:r>
          </w:p>
        </w:tc>
        <w:tc>
          <w:tcPr>
            <w:tcW w:w="3544" w:type="dxa"/>
            <w:tcBorders>
              <w:top w:val="single" w:sz="4" w:space="0" w:color="000000"/>
              <w:left w:val="nil"/>
              <w:bottom w:val="single" w:sz="4" w:space="0" w:color="000000"/>
              <w:right w:val="single" w:sz="4" w:space="0" w:color="000000"/>
            </w:tcBorders>
            <w:shd w:val="clear" w:color="auto" w:fill="auto"/>
            <w:hideMark/>
          </w:tcPr>
          <w:p w14:paraId="761EE010" w14:textId="77777777" w:rsidR="004F0A78" w:rsidRPr="004F0A78" w:rsidRDefault="004F0A78" w:rsidP="004F0A78">
            <w:pPr>
              <w:suppressAutoHyphens w:val="0"/>
              <w:jc w:val="center"/>
              <w:rPr>
                <w:rFonts w:eastAsia="Times New Roman"/>
                <w:bCs/>
                <w:color w:val="000000"/>
                <w:lang w:eastAsia="ru-RU"/>
              </w:rPr>
            </w:pPr>
            <w:r w:rsidRPr="004F0A78">
              <w:rPr>
                <w:rFonts w:eastAsia="Times New Roman"/>
                <w:bCs/>
                <w:color w:val="000000"/>
                <w:lang w:eastAsia="ru-RU"/>
              </w:rPr>
              <w:t xml:space="preserve">Инвентарный номер </w:t>
            </w:r>
          </w:p>
        </w:tc>
      </w:tr>
      <w:tr w:rsidR="004F0A78" w:rsidRPr="004F0A78" w14:paraId="3A116DFD" w14:textId="77777777" w:rsidTr="001B4B6A">
        <w:trPr>
          <w:trHeight w:val="495"/>
        </w:trPr>
        <w:tc>
          <w:tcPr>
            <w:tcW w:w="617" w:type="dxa"/>
            <w:tcBorders>
              <w:top w:val="nil"/>
              <w:left w:val="single" w:sz="4" w:space="0" w:color="000000"/>
              <w:bottom w:val="single" w:sz="4" w:space="0" w:color="000000"/>
              <w:right w:val="single" w:sz="4" w:space="0" w:color="000000"/>
            </w:tcBorders>
            <w:shd w:val="clear" w:color="auto" w:fill="auto"/>
            <w:vAlign w:val="center"/>
            <w:hideMark/>
          </w:tcPr>
          <w:p w14:paraId="625EB983" w14:textId="77777777" w:rsidR="004F0A78" w:rsidRPr="004F0A78" w:rsidRDefault="004F0A78" w:rsidP="004F0A78">
            <w:pPr>
              <w:suppressAutoHyphens w:val="0"/>
              <w:jc w:val="center"/>
              <w:rPr>
                <w:rFonts w:eastAsia="Times New Roman"/>
                <w:color w:val="000000"/>
                <w:lang w:eastAsia="ru-RU"/>
              </w:rPr>
            </w:pPr>
          </w:p>
        </w:tc>
        <w:tc>
          <w:tcPr>
            <w:tcW w:w="3538" w:type="dxa"/>
            <w:tcBorders>
              <w:top w:val="nil"/>
              <w:left w:val="nil"/>
              <w:bottom w:val="single" w:sz="4" w:space="0" w:color="000000"/>
              <w:right w:val="single" w:sz="4" w:space="0" w:color="000000"/>
            </w:tcBorders>
            <w:shd w:val="clear" w:color="auto" w:fill="auto"/>
            <w:hideMark/>
          </w:tcPr>
          <w:p w14:paraId="66FFBC57" w14:textId="77777777" w:rsidR="004F0A78" w:rsidRPr="004F0A78" w:rsidRDefault="004F0A78" w:rsidP="004F0A78">
            <w:pPr>
              <w:suppressAutoHyphens w:val="0"/>
              <w:rPr>
                <w:rFonts w:eastAsia="Times New Roman"/>
                <w:color w:val="000000"/>
                <w:lang w:eastAsia="ru-RU"/>
              </w:rPr>
            </w:pPr>
          </w:p>
        </w:tc>
        <w:tc>
          <w:tcPr>
            <w:tcW w:w="1417" w:type="dxa"/>
            <w:tcBorders>
              <w:top w:val="nil"/>
              <w:left w:val="nil"/>
              <w:bottom w:val="single" w:sz="4" w:space="0" w:color="000000"/>
              <w:right w:val="single" w:sz="4" w:space="0" w:color="000000"/>
            </w:tcBorders>
            <w:shd w:val="clear" w:color="auto" w:fill="auto"/>
            <w:hideMark/>
          </w:tcPr>
          <w:p w14:paraId="7BE94911" w14:textId="77777777" w:rsidR="004F0A78" w:rsidRPr="004F0A78" w:rsidRDefault="004F0A78" w:rsidP="004F0A78">
            <w:pPr>
              <w:suppressAutoHyphens w:val="0"/>
              <w:jc w:val="center"/>
              <w:rPr>
                <w:rFonts w:eastAsia="Times New Roman"/>
                <w:color w:val="000000"/>
                <w:lang w:eastAsia="ru-RU"/>
              </w:rPr>
            </w:pPr>
          </w:p>
        </w:tc>
        <w:tc>
          <w:tcPr>
            <w:tcW w:w="3544" w:type="dxa"/>
            <w:tcBorders>
              <w:top w:val="nil"/>
              <w:left w:val="nil"/>
              <w:bottom w:val="single" w:sz="4" w:space="0" w:color="000000"/>
              <w:right w:val="single" w:sz="4" w:space="0" w:color="000000"/>
            </w:tcBorders>
            <w:shd w:val="clear" w:color="auto" w:fill="auto"/>
            <w:hideMark/>
          </w:tcPr>
          <w:p w14:paraId="3FA50DDB" w14:textId="77777777" w:rsidR="004F0A78" w:rsidRPr="004F0A78" w:rsidRDefault="004F0A78" w:rsidP="004F0A78">
            <w:pPr>
              <w:suppressAutoHyphens w:val="0"/>
              <w:jc w:val="center"/>
              <w:rPr>
                <w:rFonts w:eastAsia="Times New Roman"/>
                <w:color w:val="000000"/>
                <w:lang w:eastAsia="ru-RU"/>
              </w:rPr>
            </w:pPr>
          </w:p>
        </w:tc>
      </w:tr>
    </w:tbl>
    <w:p w14:paraId="49B55E2C" w14:textId="77777777" w:rsidR="004F0A78" w:rsidRPr="004F0A78" w:rsidRDefault="004F0A78" w:rsidP="004F0A78">
      <w:pPr>
        <w:suppressAutoHyphens w:val="0"/>
        <w:overflowPunct w:val="0"/>
        <w:jc w:val="both"/>
        <w:textAlignment w:val="baseline"/>
        <w:rPr>
          <w:rFonts w:eastAsia="Courier New CYR"/>
          <w:lang w:eastAsia="ru-RU"/>
        </w:rPr>
      </w:pPr>
    </w:p>
    <w:p w14:paraId="4DEAA0F7"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2. На момент составления настоящего Акта все оборудование новое и соответствует требованиям по его эксплуатации.</w:t>
      </w:r>
    </w:p>
    <w:p w14:paraId="3D2DFB8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3. Стороны установили, что Оборудование  видимых недостатков не имеет. </w:t>
      </w:r>
    </w:p>
    <w:p w14:paraId="2817FF34"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4. Настоящий Акт свидетельствует факт передачи вышеуказанного Оборудования от  Арендодателя к Арендатору. </w:t>
      </w:r>
    </w:p>
    <w:p w14:paraId="3BA64376"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5. После подписания настоящего Акта Арендодатель не принимает претензий Арендатора по  поводу технического состояния переданного оборудования, за исключением обнаруженных скрытых дефектов.</w:t>
      </w:r>
    </w:p>
    <w:p w14:paraId="7476C9F9" w14:textId="77777777" w:rsidR="004F0A78" w:rsidRPr="004F0A78" w:rsidRDefault="004F0A78" w:rsidP="004F0A78">
      <w:pPr>
        <w:suppressAutoHyphens w:val="0"/>
        <w:overflowPunct w:val="0"/>
        <w:jc w:val="both"/>
        <w:textAlignment w:val="baseline"/>
        <w:rPr>
          <w:rFonts w:eastAsia="Times New Roman"/>
          <w:lang w:eastAsia="ru-RU"/>
        </w:rPr>
      </w:pPr>
      <w:r w:rsidRPr="004F0A78">
        <w:rPr>
          <w:rFonts w:eastAsia="Courier New CYR"/>
          <w:lang w:eastAsia="ru-RU"/>
        </w:rPr>
        <w:t xml:space="preserve">6. Настоящий Акт является неотъемлемой частью Договора аренды нежилого помещения </w:t>
      </w:r>
      <w:r w:rsidRPr="004F0A78">
        <w:rPr>
          <w:rFonts w:eastAsia="Times New Roman"/>
          <w:lang w:eastAsia="ru-RU"/>
        </w:rPr>
        <w:t xml:space="preserve">№ </w:t>
      </w:r>
      <w:r w:rsidRPr="004F0A78">
        <w:rPr>
          <w:rFonts w:eastAsia="Times New Roman"/>
          <w:u w:val="single"/>
          <w:lang w:eastAsia="ru-RU"/>
        </w:rPr>
        <w:t xml:space="preserve">     </w:t>
      </w:r>
      <w:r w:rsidRPr="004F0A78">
        <w:rPr>
          <w:rFonts w:eastAsia="Times New Roman"/>
          <w:lang w:eastAsia="ru-RU"/>
        </w:rPr>
        <w:t xml:space="preserve">от </w:t>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201</w:t>
      </w:r>
      <w:r w:rsidRPr="004F0A78">
        <w:rPr>
          <w:rFonts w:eastAsia="Times New Roman"/>
          <w:u w:val="single"/>
          <w:lang w:eastAsia="ru-RU"/>
        </w:rPr>
        <w:t xml:space="preserve">    </w:t>
      </w:r>
      <w:r w:rsidRPr="004F0A78">
        <w:rPr>
          <w:rFonts w:eastAsia="Times New Roman"/>
          <w:lang w:eastAsia="ru-RU"/>
        </w:rPr>
        <w:t xml:space="preserve"> г.</w:t>
      </w:r>
    </w:p>
    <w:p w14:paraId="0C2F59EF"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7. Настоящий акт вступает в силу с момента его подписания.</w:t>
      </w:r>
    </w:p>
    <w:p w14:paraId="0F99DEB3" w14:textId="77777777" w:rsidR="004F0A78" w:rsidRPr="004F0A78" w:rsidRDefault="004F0A78" w:rsidP="004F0A78">
      <w:pPr>
        <w:jc w:val="both"/>
        <w:rPr>
          <w:rFonts w:eastAsia="Courier New"/>
          <w:color w:val="000000"/>
          <w:lang w:eastAsia="en-US" w:bidi="en-US"/>
        </w:rPr>
      </w:pPr>
    </w:p>
    <w:p w14:paraId="1D012756" w14:textId="77777777" w:rsidR="004F0A78" w:rsidRPr="004F0A78" w:rsidRDefault="004F0A78" w:rsidP="004F0A78">
      <w:pPr>
        <w:jc w:val="both"/>
        <w:rPr>
          <w:rFonts w:eastAsia="Courier New"/>
          <w:color w:val="000000"/>
          <w:lang w:eastAsia="en-US" w:bidi="en-US"/>
        </w:rPr>
      </w:pPr>
      <w:r w:rsidRPr="004F0A78">
        <w:rPr>
          <w:rFonts w:eastAsia="Courier New"/>
          <w:color w:val="000000"/>
          <w:lang w:eastAsia="en-US" w:bidi="en-US"/>
        </w:rPr>
        <w:t>Подписи сторон:</w:t>
      </w:r>
    </w:p>
    <w:p w14:paraId="504ECB75"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 xml:space="preserve">                    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66777EA0" w14:textId="77777777" w:rsidTr="001B4B6A">
        <w:tc>
          <w:tcPr>
            <w:tcW w:w="4818" w:type="dxa"/>
            <w:vMerge w:val="restart"/>
          </w:tcPr>
          <w:p w14:paraId="79E030B3"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28B94421"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21CCD014" w14:textId="77777777" w:rsidTr="001B4B6A">
        <w:trPr>
          <w:gridAfter w:val="1"/>
          <w:wAfter w:w="4819" w:type="dxa"/>
          <w:trHeight w:val="317"/>
        </w:trPr>
        <w:tc>
          <w:tcPr>
            <w:tcW w:w="4818" w:type="dxa"/>
            <w:vMerge/>
          </w:tcPr>
          <w:p w14:paraId="1141BBC3" w14:textId="77777777" w:rsidR="004F0A78" w:rsidRPr="004F0A78" w:rsidRDefault="004F0A78" w:rsidP="004F0A78">
            <w:pPr>
              <w:suppressAutoHyphens w:val="0"/>
              <w:overflowPunct w:val="0"/>
              <w:textAlignment w:val="baseline"/>
              <w:rPr>
                <w:rFonts w:eastAsia="Times New Roman"/>
                <w:lang w:eastAsia="ru-RU"/>
              </w:rPr>
            </w:pPr>
          </w:p>
        </w:tc>
      </w:tr>
    </w:tbl>
    <w:p w14:paraId="4957577F"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(подпись)               (Фамилия И.О.)                                      (подпись)             (Фамилия И.О.) </w:t>
      </w:r>
    </w:p>
    <w:p w14:paraId="36C480DF" w14:textId="77777777" w:rsidR="004F0A78" w:rsidRPr="004F0A78" w:rsidRDefault="004F0A78" w:rsidP="004F0A78">
      <w:pPr>
        <w:ind w:firstLine="708"/>
        <w:jc w:val="both"/>
        <w:rPr>
          <w:rFonts w:eastAsia="Courier New CYR"/>
          <w:color w:val="000000"/>
          <w:lang w:eastAsia="en-US" w:bidi="en-US"/>
        </w:rPr>
      </w:pPr>
      <w:r w:rsidRPr="004F0A78">
        <w:rPr>
          <w:rFonts w:eastAsia="Courier New CYR"/>
          <w:color w:val="000000"/>
          <w:lang w:eastAsia="en-US" w:bidi="en-US"/>
        </w:rPr>
        <w:t>М.П.                                                                              М.П.</w:t>
      </w:r>
    </w:p>
    <w:p w14:paraId="2B90CDC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6D32C17A"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F354707"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9F2ABFD"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7DBCD79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50A764B1"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0CEB3FD"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54DBDB02"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16DBD5C"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3A063FE6"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CCE2D5A"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2CAEA48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2EA5F74"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345CB684"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63D2A378"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22D6114E"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0962A798"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t xml:space="preserve">Приложение № 4 </w:t>
      </w:r>
    </w:p>
    <w:p w14:paraId="28C425EC"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07EF8EF4" w14:textId="77777777" w:rsidR="004F0A78" w:rsidRPr="004F0A78" w:rsidRDefault="004F0A78" w:rsidP="004F0A78">
      <w:pPr>
        <w:ind w:firstLine="709"/>
        <w:rPr>
          <w:rFonts w:eastAsia="Lucida Sans Unicode"/>
          <w:color w:val="000000"/>
          <w:kern w:val="1"/>
          <w:lang w:eastAsia="en-US" w:bidi="en-US"/>
        </w:rPr>
      </w:pPr>
    </w:p>
    <w:p w14:paraId="0C4BCD4F" w14:textId="77777777" w:rsidR="004F0A78" w:rsidRPr="004F0A78" w:rsidRDefault="004F0A78" w:rsidP="004F0A78">
      <w:pPr>
        <w:ind w:firstLine="709"/>
        <w:jc w:val="center"/>
        <w:rPr>
          <w:rFonts w:eastAsia="Lucida Sans Unicode"/>
          <w:b/>
          <w:bCs/>
          <w:color w:val="000000"/>
          <w:kern w:val="1"/>
          <w:lang w:eastAsia="en-US" w:bidi="en-US"/>
        </w:rPr>
      </w:pPr>
    </w:p>
    <w:p w14:paraId="530FF8AF"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Lucida Sans Unicode"/>
          <w:b/>
          <w:bCs/>
          <w:color w:val="000000"/>
          <w:kern w:val="1"/>
          <w:lang w:eastAsia="en-US" w:bidi="en-US"/>
        </w:rPr>
        <w:t xml:space="preserve">ИНСТРУКЦИЯ </w:t>
      </w:r>
    </w:p>
    <w:p w14:paraId="26C43921" w14:textId="77777777" w:rsidR="004F0A78" w:rsidRPr="004F0A78" w:rsidRDefault="004F0A78" w:rsidP="004F0A78">
      <w:pPr>
        <w:ind w:firstLine="709"/>
        <w:jc w:val="center"/>
        <w:rPr>
          <w:rFonts w:eastAsia="Courier New"/>
          <w:b/>
          <w:bCs/>
          <w:color w:val="000000"/>
          <w:lang w:eastAsia="en-US" w:bidi="en-US"/>
        </w:rPr>
      </w:pPr>
      <w:r w:rsidRPr="004F0A78">
        <w:rPr>
          <w:rFonts w:eastAsia="Lucida Sans Unicode"/>
          <w:b/>
          <w:bCs/>
          <w:color w:val="000000"/>
          <w:kern w:val="1"/>
          <w:lang w:eastAsia="en-US" w:bidi="en-US"/>
        </w:rPr>
        <w:t xml:space="preserve">по организации пропускного режима  в  </w:t>
      </w:r>
      <w:r w:rsidRPr="004F0A78">
        <w:rPr>
          <w:rFonts w:eastAsia="Courier New"/>
          <w:b/>
          <w:bCs/>
          <w:color w:val="000000"/>
          <w:lang w:eastAsia="en-US" w:bidi="en-US"/>
        </w:rPr>
        <w:t>ГАУ БО ЦОУ «Мой бизнес»</w:t>
      </w:r>
    </w:p>
    <w:p w14:paraId="50D05B83" w14:textId="77777777" w:rsidR="004F0A78" w:rsidRPr="004F0A78" w:rsidRDefault="004F0A78" w:rsidP="004F0A78">
      <w:pPr>
        <w:ind w:firstLine="709"/>
        <w:jc w:val="center"/>
        <w:rPr>
          <w:rFonts w:eastAsia="Lucida Sans Unicode"/>
          <w:b/>
          <w:bCs/>
          <w:color w:val="000000"/>
          <w:kern w:val="1"/>
          <w:lang w:eastAsia="en-US" w:bidi="en-US"/>
        </w:rPr>
      </w:pPr>
    </w:p>
    <w:p w14:paraId="64539717" w14:textId="77777777" w:rsidR="004F0A78" w:rsidRPr="004F0A78" w:rsidRDefault="004F0A78" w:rsidP="004F0A78">
      <w:pPr>
        <w:ind w:firstLine="709"/>
        <w:jc w:val="center"/>
        <w:rPr>
          <w:rFonts w:eastAsia="Lucida Sans Unicode"/>
          <w:color w:val="000000"/>
          <w:kern w:val="1"/>
          <w:lang w:eastAsia="en-US" w:bidi="en-US"/>
        </w:rPr>
      </w:pPr>
      <w:r w:rsidRPr="004F0A78">
        <w:rPr>
          <w:rFonts w:eastAsia="Lucida Sans Unicode"/>
          <w:color w:val="000000"/>
          <w:kern w:val="1"/>
          <w:lang w:val="en-US" w:eastAsia="en-US" w:bidi="en-US"/>
        </w:rPr>
        <w:t>I</w:t>
      </w:r>
      <w:r w:rsidRPr="004F0A78">
        <w:rPr>
          <w:rFonts w:eastAsia="Lucida Sans Unicode"/>
          <w:color w:val="000000"/>
          <w:kern w:val="1"/>
          <w:lang w:eastAsia="en-US" w:bidi="en-US"/>
        </w:rPr>
        <w:t>. Общие положения</w:t>
      </w:r>
    </w:p>
    <w:p w14:paraId="75D839C6"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lang w:eastAsia="en-US" w:bidi="en-US"/>
        </w:rPr>
      </w:pPr>
      <w:r w:rsidRPr="004F0A78">
        <w:rPr>
          <w:rFonts w:eastAsia="Lucida Sans Unicode"/>
          <w:color w:val="000000"/>
          <w:kern w:val="1"/>
          <w:lang w:eastAsia="en-US" w:bidi="en-US"/>
        </w:rPr>
        <w:t xml:space="preserve">Настоящая инструкция разработана в целях поддержания </w:t>
      </w:r>
      <w:r w:rsidRPr="004F0A78">
        <w:rPr>
          <w:rFonts w:eastAsia="Lucida Sans Unicode"/>
          <w:color w:val="000000"/>
          <w:lang w:eastAsia="en-US" w:bidi="en-US"/>
        </w:rPr>
        <w:t xml:space="preserve">установленного порядка деятельности </w:t>
      </w:r>
      <w:r w:rsidRPr="004F0A78">
        <w:rPr>
          <w:rFonts w:eastAsia="Courier New"/>
          <w:color w:val="000000"/>
          <w:lang w:eastAsia="en-US" w:bidi="en-US"/>
        </w:rPr>
        <w:t>ГАУ БО ЦОУ «Мой бизнес»</w:t>
      </w:r>
      <w:r w:rsidRPr="004F0A78">
        <w:rPr>
          <w:rFonts w:eastAsia="Lucida Sans Unicode"/>
          <w:color w:val="000000"/>
          <w:lang w:eastAsia="en-US" w:bidi="en-US"/>
        </w:rPr>
        <w:t xml:space="preserve"> (далее «Учреждение»), определения порядка доступа в здание работников учреждения, арендаторов, сотрудников иных организаций, учреждений и граждан, пропуска транспорта и материальных ценностей (средств).</w:t>
      </w:r>
    </w:p>
    <w:p w14:paraId="032D5AC4"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lang w:eastAsia="en-US" w:bidi="en-US"/>
        </w:rPr>
      </w:pPr>
      <w:r w:rsidRPr="004F0A78">
        <w:rPr>
          <w:rFonts w:eastAsia="Lucida Sans Unicode"/>
          <w:color w:val="000000"/>
          <w:lang w:eastAsia="en-US" w:bidi="en-US"/>
        </w:rPr>
        <w:t>Пропускной режим-это совокупность мероприятий и правил, исключающих возможность бесконтрольного прохода на территорию охраняемого объекта и выхода обратно людей, проезда транспорта, вывоза (ввоза) и выноса (вноса) товарно-материальных ценностей.</w:t>
      </w:r>
    </w:p>
    <w:p w14:paraId="7DFFD22A"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lang w:eastAsia="en-US" w:bidi="en-US"/>
        </w:rPr>
        <w:t xml:space="preserve">При установленном пропускном режиме основанием для прохода людей на территорию </w:t>
      </w:r>
      <w:r w:rsidRPr="004F0A78">
        <w:rPr>
          <w:rFonts w:eastAsia="Courier New"/>
          <w:color w:val="000000"/>
          <w:lang w:eastAsia="en-US" w:bidi="en-US"/>
        </w:rPr>
        <w:t>ГАУ БО ЦОУ «Мой бизнес»</w:t>
      </w:r>
      <w:r w:rsidRPr="004F0A78">
        <w:rPr>
          <w:rFonts w:eastAsia="Lucida Sans Unicode"/>
          <w:color w:val="000000"/>
          <w:kern w:val="1"/>
          <w:lang w:eastAsia="en-US" w:bidi="en-US"/>
        </w:rPr>
        <w:t xml:space="preserve"> и выхода обратно являются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-пропуска, постоянные, временные и разовые пропуска.</w:t>
      </w:r>
    </w:p>
    <w:p w14:paraId="5A2E819B"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Пропуск-единственный документ, дающий право прохода и пребывания на территории Учреждения. Пропуск на пропускном посту предъявляется в развернутом виде.</w:t>
      </w:r>
    </w:p>
    <w:p w14:paraId="452EFAE3"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val="en-US" w:eastAsia="en-US" w:bidi="en-US"/>
        </w:rPr>
        <w:t>VIP</w:t>
      </w:r>
      <w:r w:rsidRPr="004F0A78">
        <w:rPr>
          <w:rFonts w:eastAsia="Lucida Sans Unicode"/>
          <w:color w:val="000000"/>
          <w:kern w:val="1"/>
          <w:lang w:eastAsia="en-US" w:bidi="en-US"/>
        </w:rPr>
        <w:t xml:space="preserve">-пропуска и постоянные пропуска изготавливаются типографским способом и выдаются на основании письменных заявок руководителей организаций Арендаторов (далее «Руководитель организации») на имя директора Учреждения. Выданные вновь пропуска регистрируются в «Журнале учета и выдачи пропусков» и выдаются под роспись Руководителя организации. Увольняемые с работы лица обязаны сдать пропуск Руководителю организации, а Руководители организаций обязаны сдать пропуска увольняемых лиц ответственному лицу из руководства Учреждения в день увольнения сотрудника. Для оформления расчета увольняемые в необходимых случаях проходят на территорию Учреждения по разовым пропускам. При утере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-пропуска, постоянного пропуска его владелец обязан по месту своей работы подать заявление Руководителю организации, в котором излагаются обстоятельства утери пропуска. Для выписки нового пропуска взамен утерянного Руководитель организации представляет ответственному лицу из руководства Учреждения заявку и материалы служебного расследования по факту утери пропуска. Учет утерянных пропусков ведется в «Журнале учета и выдачи пропусков».</w:t>
      </w:r>
    </w:p>
    <w:p w14:paraId="365BBFAA"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Временные пропуска изготавливаются типографским способом и выдаются на срок до одного месяца и при необходимости могут быть продлены. Временные пропуска выдаются лицам командированным в данную организацию, проходящим испытательный срок, временно связанным с работой в данной организации и т. д. По окончании срока действия временного пропуска он подлежит сдачи по месту его выдачи. Основанием для выдачи временного пропуска является письменная заявка Руководителя организации на имя директора Учреждения. Учет выдачи и изъятия временных пропусков осуществляется по правилам, установленным для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-пропусков и постоянных пропусков.</w:t>
      </w:r>
    </w:p>
    <w:p w14:paraId="78D4B77E"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Разовый пропуск выдается по письменной заявке Руководителя организации на имя директора Учреждения. В отдельных случаях заявки на выдачу временного пропуска разрешается производить по телефону Руководителем организации. Разовые пропуска выдаются посетителям (на одно лицо), прибывшим на территорию Учреждения по служебным вопросам. Выписанный разовый пропуск дает право прохода на территорию Учреждения только один раз - в день выдачи пропуска в указанное в нем время. Разовый пропуск подписывает лицо, ответственное за выдачу пропусков. Оформление разового пропуска производится по предъявлению паспорта или иного документа с фотографией, удостоверяющего личность посетителя. При выходе из Учреждения разовый пропуск изымается. Лицо, принявшее посетителя, на обороте разового пропуска обязано сделать отметку с указанием времени ухода посетителя, заверить своей подписью. </w:t>
      </w:r>
    </w:p>
    <w:p w14:paraId="13905BB4"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Прибывшие на территорию Учреждения делегации проходят в сопровождении представителя приглашающей организации.</w:t>
      </w:r>
    </w:p>
    <w:p w14:paraId="241AD6D8" w14:textId="77777777" w:rsidR="004F0A78" w:rsidRPr="004F0A78" w:rsidRDefault="004F0A78" w:rsidP="004F0A78">
      <w:pPr>
        <w:widowControl w:val="0"/>
        <w:jc w:val="both"/>
        <w:rPr>
          <w:rFonts w:eastAsia="Lucida Sans Unicode"/>
          <w:color w:val="000000"/>
          <w:kern w:val="1"/>
          <w:lang w:eastAsia="en-US" w:bidi="en-US"/>
        </w:rPr>
      </w:pPr>
    </w:p>
    <w:p w14:paraId="34B0D6C4" w14:textId="77777777" w:rsidR="004F0A78" w:rsidRPr="004F0A78" w:rsidRDefault="004F0A78" w:rsidP="004F0A78">
      <w:pPr>
        <w:widowControl w:val="0"/>
        <w:numPr>
          <w:ilvl w:val="0"/>
          <w:numId w:val="12"/>
        </w:numPr>
        <w:suppressAutoHyphens w:val="0"/>
        <w:spacing w:after="200" w:line="276" w:lineRule="auto"/>
        <w:contextualSpacing/>
        <w:jc w:val="center"/>
        <w:rPr>
          <w:rFonts w:eastAsia="Lucida Sans Unicode"/>
          <w:color w:val="000000"/>
          <w:kern w:val="1"/>
          <w:lang w:eastAsia="en-US" w:bidi="en-US"/>
        </w:rPr>
      </w:pPr>
      <w:r w:rsidRPr="004F0A78">
        <w:rPr>
          <w:rFonts w:eastAsia="Lucida Sans Unicode"/>
          <w:color w:val="000000"/>
          <w:kern w:val="1"/>
          <w:lang w:eastAsia="en-US" w:bidi="en-US"/>
        </w:rPr>
        <w:t xml:space="preserve">Порядок прохода людей на территорию </w:t>
      </w:r>
      <w:r w:rsidRPr="004F0A78">
        <w:rPr>
          <w:rFonts w:eastAsia="Courier New"/>
          <w:color w:val="000000"/>
          <w:lang w:eastAsia="en-US" w:bidi="en-US"/>
        </w:rPr>
        <w:t>ГАУ БО ЦОУ «Мой бизнес»</w:t>
      </w:r>
    </w:p>
    <w:p w14:paraId="7F2BDCD0" w14:textId="77777777" w:rsidR="004F0A78" w:rsidRPr="004F0A78" w:rsidRDefault="004F0A78" w:rsidP="004F0A78">
      <w:pPr>
        <w:widowControl w:val="0"/>
        <w:contextualSpacing/>
        <w:rPr>
          <w:rFonts w:eastAsia="Lucida Sans Unicode"/>
          <w:color w:val="000000"/>
          <w:kern w:val="1"/>
          <w:lang w:eastAsia="en-US" w:bidi="en-US"/>
        </w:rPr>
      </w:pPr>
    </w:p>
    <w:p w14:paraId="50C31FEE"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Допуск на территорию Учреждения его работников и сотрудников организаций Арендаторов производится по личным пропускам в установленное для них рабочее время. При входе  на территорию Учреждения и выходе обратно предъявление личных пропусков на проходном пункте  является обязательным.</w:t>
      </w:r>
    </w:p>
    <w:p w14:paraId="68ACDDC7"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Для работы в выходные и праздничные дни допуск на территорию Учреждения производится согласно письменным заявкам с разрешающей визой директора Учреждения, поданных в охрану на кануне этих дней работы.</w:t>
      </w:r>
    </w:p>
    <w:p w14:paraId="4AC4FFD9"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Лица, имеющие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-пропуска, допускаются на территорию Учреждения в любое время.</w:t>
      </w:r>
    </w:p>
    <w:p w14:paraId="0297F889"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На территорию Учреждения лица в нетрезвом состоянии не допускаются.</w:t>
      </w:r>
    </w:p>
    <w:p w14:paraId="1B2644F0"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Правом прохода на территорию Учреждения без пропусков по предъявлению служебного удостоверения пользуются:</w:t>
      </w:r>
    </w:p>
    <w:p w14:paraId="262F624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сотрудники МВД;</w:t>
      </w:r>
    </w:p>
    <w:p w14:paraId="02D9823B"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сотрудники скорой медицинской помощи (в случае вызова);</w:t>
      </w:r>
    </w:p>
    <w:p w14:paraId="6D65B566"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сотрудники налоговой инспекции.</w:t>
      </w:r>
    </w:p>
    <w:p w14:paraId="71ECEB16"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Выше указанные лица должны сообщить сотруднику охраны, в какую конкретно организацию и к какому лицу они проходят, о чем делается соответствующая отметка в журнале.</w:t>
      </w:r>
    </w:p>
    <w:p w14:paraId="2903A47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val="en-US" w:eastAsia="en-US" w:bidi="en-US"/>
        </w:rPr>
        <w:t>III</w:t>
      </w:r>
      <w:r w:rsidRPr="004F0A78">
        <w:rPr>
          <w:rFonts w:eastAsia="Lucida Sans Unicode"/>
          <w:color w:val="000000"/>
          <w:kern w:val="1"/>
          <w:lang w:eastAsia="en-US" w:bidi="en-US"/>
        </w:rPr>
        <w:t xml:space="preserve">. Обязанности Руководителей организаций Арендаторов по обеспечению пропускного режима на территорию </w:t>
      </w:r>
      <w:r w:rsidRPr="004F0A78">
        <w:rPr>
          <w:rFonts w:eastAsia="Courier New"/>
          <w:color w:val="000000"/>
          <w:lang w:eastAsia="en-US" w:bidi="en-US"/>
        </w:rPr>
        <w:t>ГАУ БО ЦОУ «Мой бизнес»</w:t>
      </w:r>
    </w:p>
    <w:p w14:paraId="0BC8BA8E"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Руководитель организации Арендатора обязан:</w:t>
      </w:r>
    </w:p>
    <w:p w14:paraId="2EA986D8"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Создать надлежащие условия для обеспечения сохранности </w:t>
      </w:r>
      <w:proofErr w:type="spellStart"/>
      <w:r w:rsidRPr="004F0A78">
        <w:rPr>
          <w:rFonts w:eastAsia="Lucida Sans Unicode"/>
          <w:color w:val="000000"/>
          <w:kern w:val="1"/>
          <w:lang w:eastAsia="en-US" w:bidi="en-US"/>
        </w:rPr>
        <w:t>товаро</w:t>
      </w:r>
      <w:proofErr w:type="spellEnd"/>
      <w:r w:rsidRPr="004F0A78">
        <w:rPr>
          <w:rFonts w:eastAsia="Lucida Sans Unicode"/>
          <w:color w:val="000000"/>
          <w:kern w:val="1"/>
          <w:lang w:eastAsia="en-US" w:bidi="en-US"/>
        </w:rPr>
        <w:t>-материальных ценностей находящихся на территории Учреждения.</w:t>
      </w:r>
    </w:p>
    <w:p w14:paraId="38A6DB38"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Предоставить руководству Учреждения режим работы организации, с указанием ответственных лиц и их контактных телефонов, которые отвечают за выполнение организацией, его сотрудниками и посетителями, условий настоящей Инструкции; список ответственных лиц за офисы.</w:t>
      </w:r>
    </w:p>
    <w:p w14:paraId="7434C982"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Обязать своих работников сдавать экземпляры полученных ключей от помещений Учреждения после окончания рабочего дня.</w:t>
      </w:r>
    </w:p>
    <w:p w14:paraId="28237C16"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Заранее письменно уведомлять руководство Учреждения о массовых корпоративных мероприятиях, проводимых организацией, которые будут выходить за период режима работа организации.</w:t>
      </w:r>
    </w:p>
    <w:p w14:paraId="745C1535"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Соблюдать настоящую Инструкцию.</w:t>
      </w:r>
    </w:p>
    <w:p w14:paraId="0BA67B75" w14:textId="77777777" w:rsidR="004F0A78" w:rsidRPr="004F0A78" w:rsidRDefault="004F0A78" w:rsidP="004F0A78">
      <w:pPr>
        <w:widowControl w:val="0"/>
        <w:jc w:val="both"/>
        <w:rPr>
          <w:rFonts w:eastAsia="Lucida Sans Unicode"/>
          <w:color w:val="000000"/>
          <w:kern w:val="1"/>
          <w:lang w:eastAsia="en-US" w:bidi="en-US"/>
        </w:rPr>
      </w:pPr>
    </w:p>
    <w:p w14:paraId="0CDAEBE2" w14:textId="77777777" w:rsidR="004F0A78" w:rsidRPr="004F0A78" w:rsidRDefault="004F0A78" w:rsidP="004F0A78">
      <w:pPr>
        <w:ind w:firstLine="709"/>
        <w:jc w:val="both"/>
        <w:rPr>
          <w:rFonts w:eastAsia="Courier New"/>
          <w:color w:val="000000"/>
          <w:lang w:eastAsia="en-US" w:bidi="en-US"/>
        </w:rPr>
      </w:pPr>
      <w:r w:rsidRPr="004F0A78">
        <w:rPr>
          <w:rFonts w:eastAsia="Courier New"/>
          <w:color w:val="000000"/>
          <w:lang w:eastAsia="en-US" w:bidi="en-US"/>
        </w:rPr>
        <w:t>Подписи сторон:</w:t>
      </w:r>
    </w:p>
    <w:p w14:paraId="4597EF4E"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68033B0B" w14:textId="77777777" w:rsidTr="001B4B6A">
        <w:tc>
          <w:tcPr>
            <w:tcW w:w="4818" w:type="dxa"/>
            <w:vMerge w:val="restart"/>
          </w:tcPr>
          <w:p w14:paraId="70C451A2"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367CACF0"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2BA50413" w14:textId="77777777" w:rsidTr="001B4B6A">
        <w:tc>
          <w:tcPr>
            <w:tcW w:w="4818" w:type="dxa"/>
            <w:vMerge/>
          </w:tcPr>
          <w:p w14:paraId="5EFCF640"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297FEC9D" w14:textId="77777777" w:rsidR="004F0A78" w:rsidRPr="004F0A78" w:rsidRDefault="004F0A78" w:rsidP="004F0A78">
            <w:pPr>
              <w:suppressLineNumbers/>
              <w:snapToGrid w:val="0"/>
              <w:jc w:val="center"/>
              <w:rPr>
                <w:rFonts w:eastAsia="Courier New"/>
                <w:color w:val="000000"/>
                <w:lang w:eastAsia="en-US" w:bidi="en-US"/>
              </w:rPr>
            </w:pPr>
          </w:p>
        </w:tc>
      </w:tr>
    </w:tbl>
    <w:p w14:paraId="749A19D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56DEAEF0"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37EA1903"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w:t>
      </w:r>
    </w:p>
    <w:p w14:paraId="2ACE4A2E"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47008221" w14:textId="77777777" w:rsidR="004F0A78" w:rsidRPr="004F0A78" w:rsidRDefault="004F0A78" w:rsidP="004F0A78">
      <w:pPr>
        <w:ind w:firstLine="709"/>
        <w:jc w:val="both"/>
        <w:rPr>
          <w:rFonts w:eastAsia="Courier New"/>
          <w:color w:val="000000"/>
          <w:lang w:eastAsia="en-US" w:bidi="en-US"/>
        </w:rPr>
      </w:pPr>
    </w:p>
    <w:p w14:paraId="798D0766" w14:textId="77777777" w:rsidR="004F0A78" w:rsidRPr="004F0A78" w:rsidRDefault="004F0A78" w:rsidP="004F0A78">
      <w:pPr>
        <w:suppressAutoHyphens w:val="0"/>
        <w:rPr>
          <w:rFonts w:eastAsia="Times New Roman"/>
          <w:bCs/>
          <w:lang w:eastAsia="ru-RU"/>
        </w:rPr>
      </w:pPr>
      <w:r w:rsidRPr="004F0A78">
        <w:rPr>
          <w:rFonts w:eastAsia="Times New Roman"/>
          <w:bCs/>
          <w:lang w:eastAsia="ru-RU"/>
        </w:rPr>
        <w:br w:type="page"/>
      </w:r>
    </w:p>
    <w:p w14:paraId="3261C4F9"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t>Приложение № 5</w:t>
      </w:r>
    </w:p>
    <w:p w14:paraId="6BCE541A"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657D6CDE" w14:textId="77777777" w:rsidR="004F0A78" w:rsidRPr="004F0A78" w:rsidRDefault="004F0A78" w:rsidP="004F0A78">
      <w:pPr>
        <w:jc w:val="both"/>
        <w:rPr>
          <w:rFonts w:eastAsia="Courier New"/>
          <w:color w:val="000000"/>
          <w:kern w:val="1"/>
          <w:lang w:eastAsia="en-US" w:bidi="en-US"/>
        </w:rPr>
      </w:pPr>
    </w:p>
    <w:p w14:paraId="17C67191"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Lucida Sans Unicode"/>
          <w:b/>
          <w:bCs/>
          <w:color w:val="000000"/>
          <w:kern w:val="1"/>
          <w:lang w:eastAsia="en-US" w:bidi="en-US"/>
        </w:rPr>
        <w:t>ИНСТРУКЦИЯ</w:t>
      </w:r>
    </w:p>
    <w:p w14:paraId="32FF9740"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Lucida Sans Unicode"/>
          <w:b/>
          <w:bCs/>
          <w:color w:val="000000"/>
          <w:kern w:val="1"/>
          <w:lang w:eastAsia="en-US" w:bidi="en-US"/>
        </w:rPr>
        <w:t xml:space="preserve">по соблюдению правил пожарной безопасности на территории </w:t>
      </w:r>
    </w:p>
    <w:p w14:paraId="125A4859"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Courier New"/>
          <w:color w:val="000000"/>
          <w:lang w:eastAsia="en-US" w:bidi="en-US"/>
        </w:rPr>
        <w:t>ГАУ БО ЦОУ «Мой бизнес»</w:t>
      </w:r>
    </w:p>
    <w:p w14:paraId="2C96267F" w14:textId="77777777" w:rsidR="004F0A78" w:rsidRPr="004F0A78" w:rsidRDefault="004F0A78" w:rsidP="004F0A78">
      <w:pPr>
        <w:ind w:firstLine="709"/>
        <w:jc w:val="center"/>
        <w:rPr>
          <w:rFonts w:eastAsia="Lucida Sans Unicode"/>
          <w:b/>
          <w:bCs/>
          <w:color w:val="000000"/>
          <w:kern w:val="1"/>
          <w:lang w:eastAsia="en-US" w:bidi="en-US"/>
        </w:rPr>
      </w:pPr>
    </w:p>
    <w:p w14:paraId="174F9767"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1. Проходы в здание </w:t>
      </w:r>
      <w:r w:rsidRPr="004F0A78">
        <w:rPr>
          <w:rFonts w:eastAsia="Courier New"/>
          <w:color w:val="000000"/>
          <w:lang w:eastAsia="en-US" w:bidi="en-US"/>
        </w:rPr>
        <w:t>ГАУ БО ЦОУ «Мой бизнес»</w:t>
      </w:r>
      <w:r w:rsidRPr="004F0A78">
        <w:rPr>
          <w:rFonts w:eastAsia="Lucida Sans Unicode"/>
          <w:color w:val="000000"/>
          <w:kern w:val="1"/>
          <w:lang w:eastAsia="en-US" w:bidi="en-US"/>
        </w:rPr>
        <w:t xml:space="preserve"> (далее «Учреждение») и выходы из него держать постоянно свободными.</w:t>
      </w:r>
    </w:p>
    <w:p w14:paraId="637005E9"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2. Запрещается загромождать чем-либо коридоры, лестничные клетки, территорию около Учреждения.</w:t>
      </w:r>
    </w:p>
    <w:p w14:paraId="5B9F9E06"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3. Двери на путях эвакуации и эвакуационных выходах на время нахождения людей в здании держать в открытом положении. Допускается двери эвакуационных выходов запирать на внутренние легко открывающиеся запоры.</w:t>
      </w:r>
    </w:p>
    <w:p w14:paraId="157E38FA"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4. Места нахождения огнетушителей должны иметь беспрепятственный доступ в любое время.</w:t>
      </w:r>
    </w:p>
    <w:p w14:paraId="265C9EC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5. Запрещается убирать огнетушители из мест их нахождения.</w:t>
      </w:r>
    </w:p>
    <w:p w14:paraId="4A43BE23"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6. При перепланировке офисов, изменения их функционального назначения, установке нового оборудования и т.д. согласовывать  в установленном порядке.</w:t>
      </w:r>
    </w:p>
    <w:p w14:paraId="23E22500"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7. Арендаторам и сотрудникам Учреждения запрещено курение в офисах и местах общего пользования. Для курящих работников разрешено курение в специально оборудованных местах, обозначенных знаком – «курение разрешено».</w:t>
      </w:r>
    </w:p>
    <w:p w14:paraId="35B23423"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8. По окончании рабочего дня ответственный за пожарную безопасность офиса обязан обесточить все электрические установки и приборы (за исключением дежурного и аварийного освещения автоматической пожарной сигнализации).</w:t>
      </w:r>
    </w:p>
    <w:p w14:paraId="1086F2F7"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 9. По окончании рабочего дня комплект ключей от арендуемого помещения необходимо оставить у охраны, либо назначить не менее двух ответственных за офис лиц и письменно предоставить их данные (для срочного вызова, в случае аварийной ситуации) охране Учреждения.</w:t>
      </w:r>
    </w:p>
    <w:p w14:paraId="2423B5D0"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10. При эксплуатации электроустановок и приборов запрещается:</w:t>
      </w:r>
    </w:p>
    <w:p w14:paraId="0902BC5D"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использовать электроустановки и приборы в условиях, не соответствующих рекомендациям (инструкциям) предприятий изготовителей или имеющие неисправности, которые могут привести к пожару;</w:t>
      </w:r>
    </w:p>
    <w:p w14:paraId="4901006B"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пользоваться поврежденными розетками, выключателями, рубильниками и другими эл.  установочными изделиями;</w:t>
      </w:r>
    </w:p>
    <w:p w14:paraId="4679F16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обертывать электролампы и светильники бумагой, тканью или другими горючими материалами, а также эксплуатировать их со снятыми колпаками;</w:t>
      </w:r>
    </w:p>
    <w:p w14:paraId="4F2E9871"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пользоваться в кабинетах эл. утюгами, эл. плитками и другими нагревательными приборами;</w:t>
      </w:r>
    </w:p>
    <w:p w14:paraId="499AFE58"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оставлять без присмотра включенные в сеть нагревательные приборы, телевизоры, компьютеры, радиоприемники и т. д.</w:t>
      </w:r>
    </w:p>
    <w:p w14:paraId="5A1C40E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 применять нестандартные (самопальные) электронагревательные приборы и т. д. </w:t>
      </w:r>
    </w:p>
    <w:p w14:paraId="08F2839C"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 Порядок действий при пожаре.</w:t>
      </w:r>
    </w:p>
    <w:p w14:paraId="5AAFB928"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11.1. Лицо, обнаружившее пожар или признаки горения (задымление, запах гари, повышение температуры и т. д.), обязано:</w:t>
      </w:r>
    </w:p>
    <w:p w14:paraId="225F2A4B"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немедленно сообщить об этом по телефону 01 в пожарную охрану или охрану Учреждения (при этом необходимо назвать адрес объекта, место возникновения пожара, а также сообщить свою фамилию);</w:t>
      </w:r>
    </w:p>
    <w:p w14:paraId="37E6554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принять по возможности меры по эвакуации людей, тушению пожара и сохранности материальных ценностей.</w:t>
      </w:r>
    </w:p>
    <w:p w14:paraId="1A61D943"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11.2. Руководитель (другое должностное лицо), прибывший к месту пожара, обязан:</w:t>
      </w:r>
    </w:p>
    <w:p w14:paraId="36D8A4B9"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продублировать сообщение о возникновении пожара в пожарную охрану;</w:t>
      </w:r>
    </w:p>
    <w:p w14:paraId="30342EB1"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в случае угрозы жизни людей немедленно организовать их спасение, используя для этого имеющиеся силы и средства;</w:t>
      </w:r>
    </w:p>
    <w:p w14:paraId="5CEFFBD7"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проверить включение в работу автоматических систем противопожарной защиты (оповещения людей о пожаре, пожаротушения, противодымной защиты);</w:t>
      </w:r>
    </w:p>
    <w:p w14:paraId="7D9D422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задымлению помещений здания;</w:t>
      </w:r>
    </w:p>
    <w:p w14:paraId="14FF538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прекратить все работы в здании Учреждения, кроме работ, связанных с мероприятиями по ликвидации пожара;</w:t>
      </w:r>
    </w:p>
    <w:p w14:paraId="2233D349"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удалить за пределы опасной зоны всех работников, не участвующих в тушении пожара;</w:t>
      </w:r>
    </w:p>
    <w:p w14:paraId="393D5350"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осуществить общее руководство по тушению пожара (с учетом специфических особенностей объекта) до прибытия подразделений пожарной охраны;</w:t>
      </w:r>
    </w:p>
    <w:p w14:paraId="00B1FBF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обеспечить соблюдение требований безопасности работниками, принимающими участие в тушении пожара;</w:t>
      </w:r>
    </w:p>
    <w:p w14:paraId="471B9BF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одновременно с тушением пожара организовать эвакуацию и защиту материальных ценностей;</w:t>
      </w:r>
    </w:p>
    <w:p w14:paraId="093AB118"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 организовать встречу подразделений пожарной охраны, оказать помощь в выборе кратчайшего пути для подъезда к очагу пожара. </w:t>
      </w:r>
    </w:p>
    <w:p w14:paraId="2BA88F4E"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11.3. По прибытии пожарного подразделения ответственные лица за пожарную безопасность обязаны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другие сведения, необходимые для успешного тушения пожара, а также организовать привлечение сил и средств объекта к осуществлению необходимых мероприятий, связанных с ликвидацией пожара и предупреждением его развития.</w:t>
      </w:r>
    </w:p>
    <w:p w14:paraId="7C8E75E7" w14:textId="77777777" w:rsidR="004F0A78" w:rsidRPr="004F0A78" w:rsidRDefault="004F0A78" w:rsidP="004F0A78">
      <w:pPr>
        <w:ind w:firstLine="709"/>
        <w:jc w:val="both"/>
        <w:rPr>
          <w:rFonts w:eastAsia="Courier New CYR"/>
          <w:color w:val="000000"/>
          <w:kern w:val="1"/>
          <w:lang w:eastAsia="en-US" w:bidi="en-US"/>
        </w:rPr>
      </w:pPr>
      <w:r w:rsidRPr="004F0A78">
        <w:rPr>
          <w:rFonts w:eastAsia="Courier New CYR"/>
          <w:color w:val="000000"/>
          <w:kern w:val="1"/>
          <w:lang w:eastAsia="en-US" w:bidi="en-US"/>
        </w:rPr>
        <w:t xml:space="preserve">12.Ответственность за нарушение вышеуказанных пунктов несет Учреждение и Арендаторы. При несоблюдении требований пожарной безопасности к Арендатору (предприятию или индивидуальному предпринимателю) могут быть применены штрафные санкции. Руководители организаций арендаторов за нарушение правил настоящей Инструкции могут быть привлечены к административной ответственности органами пожарного надзора.  </w:t>
      </w:r>
    </w:p>
    <w:p w14:paraId="004E2591" w14:textId="77777777" w:rsidR="004F0A78" w:rsidRPr="004F0A78" w:rsidRDefault="004F0A78" w:rsidP="004F0A78">
      <w:pPr>
        <w:jc w:val="both"/>
        <w:rPr>
          <w:rFonts w:eastAsia="Courier New CYR"/>
          <w:color w:val="000000"/>
          <w:kern w:val="1"/>
          <w:lang w:eastAsia="en-US" w:bidi="en-US"/>
        </w:rPr>
      </w:pPr>
    </w:p>
    <w:p w14:paraId="5103EEE3" w14:textId="77777777" w:rsidR="004F0A78" w:rsidRPr="004F0A78" w:rsidRDefault="004F0A78" w:rsidP="004F0A78">
      <w:pPr>
        <w:jc w:val="both"/>
        <w:rPr>
          <w:rFonts w:eastAsia="Courier New"/>
          <w:color w:val="000000"/>
          <w:lang w:eastAsia="en-US" w:bidi="en-US"/>
        </w:rPr>
      </w:pPr>
      <w:r w:rsidRPr="004F0A78">
        <w:rPr>
          <w:rFonts w:eastAsia="Courier New"/>
          <w:color w:val="000000"/>
          <w:lang w:eastAsia="en-US" w:bidi="en-US"/>
        </w:rPr>
        <w:t>Подписи сторон:</w:t>
      </w:r>
    </w:p>
    <w:p w14:paraId="1EF051AF"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18664509" w14:textId="77777777" w:rsidTr="001B4B6A">
        <w:tc>
          <w:tcPr>
            <w:tcW w:w="4818" w:type="dxa"/>
            <w:vMerge w:val="restart"/>
          </w:tcPr>
          <w:p w14:paraId="047A78ED"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697DC11C"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632C8C7E" w14:textId="77777777" w:rsidTr="001B4B6A">
        <w:tc>
          <w:tcPr>
            <w:tcW w:w="4818" w:type="dxa"/>
            <w:vMerge/>
          </w:tcPr>
          <w:p w14:paraId="26733965"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2D6DAA57" w14:textId="77777777" w:rsidR="004F0A78" w:rsidRPr="004F0A78" w:rsidRDefault="004F0A78" w:rsidP="004F0A78">
            <w:pPr>
              <w:suppressLineNumbers/>
              <w:snapToGrid w:val="0"/>
              <w:jc w:val="center"/>
              <w:rPr>
                <w:rFonts w:eastAsia="Courier New"/>
                <w:color w:val="000000"/>
                <w:lang w:eastAsia="en-US" w:bidi="en-US"/>
              </w:rPr>
            </w:pPr>
          </w:p>
        </w:tc>
      </w:tr>
    </w:tbl>
    <w:p w14:paraId="3F16A327"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627DDFC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11FF334F"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w:t>
      </w:r>
    </w:p>
    <w:p w14:paraId="066018E5"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2FA7CFB3" w14:textId="77777777" w:rsidR="004F0A78" w:rsidRPr="004F0A78" w:rsidRDefault="004F0A78" w:rsidP="004F0A78">
      <w:pPr>
        <w:jc w:val="both"/>
        <w:rPr>
          <w:rFonts w:eastAsia="Courier New"/>
          <w:color w:val="000000"/>
          <w:lang w:eastAsia="en-US" w:bidi="en-US"/>
        </w:rPr>
      </w:pPr>
    </w:p>
    <w:p w14:paraId="53D7DCF1" w14:textId="77777777" w:rsidR="004F0A78" w:rsidRPr="004F0A78" w:rsidRDefault="004F0A78" w:rsidP="004F0A78">
      <w:pPr>
        <w:jc w:val="both"/>
        <w:rPr>
          <w:rFonts w:eastAsia="Courier New"/>
          <w:color w:val="000000"/>
          <w:lang w:eastAsia="en-US" w:bidi="en-US"/>
        </w:rPr>
      </w:pPr>
    </w:p>
    <w:p w14:paraId="1B43FE5E" w14:textId="77777777" w:rsidR="004F0A78" w:rsidRPr="004F0A78" w:rsidRDefault="004F0A78" w:rsidP="004F0A78">
      <w:pPr>
        <w:suppressAutoHyphens w:val="0"/>
        <w:overflowPunct w:val="0"/>
        <w:textAlignment w:val="baseline"/>
        <w:rPr>
          <w:rFonts w:eastAsia="Courier New CYR"/>
          <w:color w:val="000000"/>
          <w:lang w:eastAsia="en-US" w:bidi="en-US"/>
        </w:rPr>
      </w:pPr>
      <w:r w:rsidRPr="004F0A78">
        <w:rPr>
          <w:rFonts w:eastAsia="Times New Roman"/>
          <w:lang w:eastAsia="ru-RU"/>
        </w:rPr>
        <w:t xml:space="preserve">                         </w:t>
      </w:r>
    </w:p>
    <w:p w14:paraId="1A821672"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0BA3D308"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26E3958D"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03ED0C2E"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37F8FEE7"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6657B49D"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4DB8DCED"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8004D88"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EAB47A7"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BE8A511" w14:textId="77777777" w:rsidR="004F0A78" w:rsidRPr="004F0A78" w:rsidRDefault="004F0A78" w:rsidP="004F0A78">
      <w:pPr>
        <w:suppressAutoHyphens w:val="0"/>
        <w:autoSpaceDE w:val="0"/>
        <w:autoSpaceDN w:val="0"/>
        <w:adjustRightInd w:val="0"/>
        <w:spacing w:line="276" w:lineRule="auto"/>
        <w:ind w:firstLine="426"/>
        <w:jc w:val="right"/>
        <w:rPr>
          <w:rFonts w:eastAsia="Times New Roman"/>
          <w:bCs/>
          <w:sz w:val="22"/>
          <w:szCs w:val="22"/>
          <w:lang w:eastAsia="ru-RU"/>
        </w:rPr>
      </w:pPr>
      <w:r w:rsidRPr="004F0A78">
        <w:rPr>
          <w:rFonts w:eastAsia="Times New Roman"/>
          <w:bCs/>
          <w:sz w:val="22"/>
          <w:szCs w:val="22"/>
          <w:lang w:eastAsia="ru-RU"/>
        </w:rPr>
        <w:t>Приложение № 6</w:t>
      </w:r>
    </w:p>
    <w:p w14:paraId="47113705" w14:textId="77777777" w:rsidR="004F0A78" w:rsidRPr="004F0A78" w:rsidRDefault="004F0A78" w:rsidP="004F0A78">
      <w:pPr>
        <w:suppressAutoHyphens w:val="0"/>
        <w:spacing w:line="276" w:lineRule="auto"/>
        <w:ind w:left="4536"/>
        <w:jc w:val="right"/>
        <w:rPr>
          <w:rFonts w:eastAsia="Times New Roman"/>
          <w:bCs/>
          <w:sz w:val="22"/>
          <w:szCs w:val="22"/>
          <w:lang w:eastAsia="ru-RU"/>
        </w:rPr>
      </w:pPr>
      <w:r w:rsidRPr="004F0A78">
        <w:rPr>
          <w:rFonts w:eastAsia="Times New Roman"/>
          <w:bCs/>
          <w:sz w:val="22"/>
          <w:szCs w:val="22"/>
          <w:lang w:eastAsia="ru-RU"/>
        </w:rPr>
        <w:t xml:space="preserve">к Договору аренды </w:t>
      </w:r>
      <w:r w:rsidRPr="004F0A78">
        <w:rPr>
          <w:rFonts w:eastAsia="Times New Roman"/>
          <w:lang w:eastAsia="ru-RU"/>
        </w:rPr>
        <w:t>№___/__</w:t>
      </w:r>
    </w:p>
    <w:p w14:paraId="7A789D58" w14:textId="77777777" w:rsidR="004F0A78" w:rsidRPr="004F0A78" w:rsidRDefault="004F0A78" w:rsidP="004F0A78">
      <w:pPr>
        <w:suppressAutoHyphens w:val="0"/>
        <w:jc w:val="center"/>
        <w:rPr>
          <w:rFonts w:eastAsia="Times New Roman"/>
          <w:b/>
          <w:lang w:eastAsia="ru-RU"/>
        </w:rPr>
      </w:pPr>
    </w:p>
    <w:p w14:paraId="003933B5" w14:textId="77777777" w:rsidR="004F0A78" w:rsidRPr="004F0A78" w:rsidRDefault="004F0A78" w:rsidP="004F0A78">
      <w:pPr>
        <w:suppressAutoHyphens w:val="0"/>
        <w:jc w:val="center"/>
        <w:rPr>
          <w:rFonts w:eastAsia="Times New Roman"/>
          <w:b/>
          <w:lang w:eastAsia="ru-RU"/>
        </w:rPr>
      </w:pPr>
    </w:p>
    <w:p w14:paraId="2D814840" w14:textId="77777777" w:rsidR="004F0A78" w:rsidRPr="004F0A78" w:rsidRDefault="004F0A78" w:rsidP="004F0A78">
      <w:pPr>
        <w:suppressAutoHyphens w:val="0"/>
        <w:jc w:val="center"/>
        <w:rPr>
          <w:rFonts w:eastAsia="Times New Roman"/>
          <w:b/>
          <w:sz w:val="26"/>
          <w:szCs w:val="26"/>
          <w:lang w:eastAsia="ru-RU"/>
        </w:rPr>
      </w:pPr>
      <w:r w:rsidRPr="004F0A78">
        <w:rPr>
          <w:rFonts w:eastAsia="Times New Roman"/>
          <w:b/>
          <w:sz w:val="26"/>
          <w:szCs w:val="26"/>
          <w:lang w:eastAsia="ru-RU"/>
        </w:rPr>
        <w:t>Порядок согласования перечня электроустановок, приборов и оборудования, используемого в арендуемых объектах недвижимого имущества</w:t>
      </w:r>
    </w:p>
    <w:p w14:paraId="53BD7A25" w14:textId="77777777" w:rsidR="004F0A78" w:rsidRPr="004F0A78" w:rsidRDefault="004F0A78" w:rsidP="004F0A78">
      <w:pPr>
        <w:suppressAutoHyphens w:val="0"/>
        <w:jc w:val="center"/>
        <w:rPr>
          <w:rFonts w:eastAsia="Times New Roman"/>
          <w:sz w:val="26"/>
          <w:szCs w:val="26"/>
          <w:lang w:eastAsia="ru-RU"/>
        </w:rPr>
      </w:pPr>
    </w:p>
    <w:p w14:paraId="2703BCD4"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Times New Roman"/>
          <w:sz w:val="26"/>
          <w:szCs w:val="26"/>
          <w:lang w:eastAsia="ru-RU"/>
        </w:rPr>
        <w:t xml:space="preserve">1. Во исполнение п.6 Инструкции </w:t>
      </w:r>
      <w:r w:rsidRPr="004F0A78">
        <w:rPr>
          <w:rFonts w:eastAsia="Lucida Sans Unicode"/>
          <w:bCs/>
          <w:color w:val="000000"/>
          <w:kern w:val="1"/>
          <w:sz w:val="26"/>
          <w:szCs w:val="26"/>
          <w:lang w:eastAsia="ru-RU" w:bidi="en-US"/>
        </w:rPr>
        <w:t xml:space="preserve">по соблюдению правил пожарной безопасности на территории </w:t>
      </w:r>
      <w:r w:rsidRPr="004F0A78">
        <w:rPr>
          <w:rFonts w:eastAsia="Times New Roman"/>
          <w:bCs/>
          <w:lang w:eastAsia="ru-RU"/>
        </w:rPr>
        <w:t>ГАУ БО ЦОУ «Мой бизнес»</w:t>
      </w:r>
      <w:r w:rsidRPr="004F0A78">
        <w:rPr>
          <w:rFonts w:eastAsia="Lucida Sans Unicode"/>
          <w:bCs/>
          <w:color w:val="000000"/>
          <w:kern w:val="1"/>
          <w:sz w:val="26"/>
          <w:szCs w:val="26"/>
          <w:lang w:eastAsia="ru-RU" w:bidi="en-US"/>
        </w:rPr>
        <w:t xml:space="preserve"> (Приложение № 5 к Договору аренды) на арендатора возлагается обязанность предоставить в </w:t>
      </w:r>
      <w:r w:rsidRPr="004F0A78">
        <w:rPr>
          <w:rFonts w:eastAsia="Courier New"/>
          <w:color w:val="000000"/>
          <w:lang w:eastAsia="en-US" w:bidi="en-US"/>
        </w:rPr>
        <w:t>ГАУ БО ЦОУ «Мой бизнес»</w:t>
      </w:r>
      <w:r w:rsidRPr="004F0A78">
        <w:rPr>
          <w:rFonts w:eastAsia="Times New Roman"/>
          <w:sz w:val="26"/>
          <w:szCs w:val="26"/>
          <w:lang w:eastAsia="ru-RU"/>
        </w:rPr>
        <w:t xml:space="preserve"> </w:t>
      </w:r>
      <w:r w:rsidRPr="004F0A78">
        <w:rPr>
          <w:rFonts w:eastAsia="Lucida Sans Unicode"/>
          <w:bCs/>
          <w:color w:val="000000"/>
          <w:kern w:val="1"/>
          <w:sz w:val="26"/>
          <w:szCs w:val="26"/>
          <w:lang w:eastAsia="ru-RU" w:bidi="en-US"/>
        </w:rPr>
        <w:t>перечень электроустановок, приборов и оборудования, используемого в арендуемых объектах недвижимого имущества и не поименованного в Акте приема-передачи движимого имущества (Приложение №3 к Договору аренды).</w:t>
      </w:r>
      <w:r w:rsidRPr="004F0A78">
        <w:rPr>
          <w:rFonts w:eastAsia="Times New Roman"/>
          <w:sz w:val="26"/>
          <w:szCs w:val="26"/>
          <w:lang w:eastAsia="ru-RU"/>
        </w:rPr>
        <w:t xml:space="preserve"> </w:t>
      </w:r>
    </w:p>
    <w:p w14:paraId="556FCD42" w14:textId="77777777" w:rsidR="004F0A78" w:rsidRPr="004F0A78" w:rsidRDefault="004F0A78" w:rsidP="004F0A78">
      <w:pPr>
        <w:suppressAutoHyphens w:val="0"/>
        <w:ind w:firstLine="709"/>
        <w:jc w:val="both"/>
        <w:rPr>
          <w:rFonts w:eastAsia="Times New Roman"/>
          <w:bCs/>
          <w:sz w:val="26"/>
          <w:szCs w:val="26"/>
          <w:lang w:eastAsia="ru-RU"/>
        </w:rPr>
      </w:pPr>
      <w:r w:rsidRPr="004F0A78">
        <w:rPr>
          <w:rFonts w:eastAsia="Lucida Sans Unicode"/>
          <w:bCs/>
          <w:color w:val="000000"/>
          <w:kern w:val="1"/>
          <w:sz w:val="26"/>
          <w:szCs w:val="26"/>
          <w:lang w:eastAsia="ru-RU" w:bidi="en-US"/>
        </w:rPr>
        <w:t xml:space="preserve">2. Арендатор в течение десяти дней с момента ознакомления с настоящим Порядком (подписания договора аренды), обязан представить на согласование в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перечень электроустановок, приборов и оборудования, планируемых к использованию в арендуемых помещениях, путем направления соответствующего письма.</w:t>
      </w:r>
    </w:p>
    <w:p w14:paraId="3D223851"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3. В письме должны быть указаны: наименования и количество электроустановок, приборов и оборудования, используемого в арендуемых объектах недвижимого имущества, потребляемая мощность (с приложением копии паспорта оборудования) а также содержаться обоснование необходимости их использования для реализации целей зафиксированных в бизнес – плане арендатора. </w:t>
      </w:r>
    </w:p>
    <w:p w14:paraId="64D73F02"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4.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в течение десяти дней, с момента поступления, рассматривает представленный арендатором перечень электроустановок, приборов и оборудования, используемого в арендуемых объектах недвижимого имущества.</w:t>
      </w:r>
    </w:p>
    <w:p w14:paraId="309929C9"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5. По результатам рассмотрения,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принимает решение о согласовании или несогласовании представленного арендатором перечня электроустановок, приборов и оборудования, используемого в арендуемых помещениях.</w:t>
      </w:r>
    </w:p>
    <w:p w14:paraId="7EE4D9BC"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6. О принятом решении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письменно уведомляет арендатора в течении пяти дней с момента принятия решения. </w:t>
      </w:r>
    </w:p>
    <w:p w14:paraId="2C81F9B5"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7. Основаниями для принятия решения о несогласовании представленного арендатором перечня электроустановок, приборов и оборудования, либо отдельных их видов, планируемого к использованию в арендуемых объектах недвижимого имущества, являются:</w:t>
      </w:r>
    </w:p>
    <w:p w14:paraId="11556AB3"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необходимость использование оборудования, указанного в перечне электроустановок, приборов и оборудования, не соответствует профилю деятельности арендатора, указанному в бизнес – плане;</w:t>
      </w:r>
    </w:p>
    <w:p w14:paraId="14EB159E"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высокая потребляемая мощность планируемого к использованию в арендованном помещении оборудования.</w:t>
      </w:r>
    </w:p>
    <w:p w14:paraId="19A917E8"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8. В случае принятия решения о несогласовании представленного перечня электроустановок, приборов и оборудования, которые уже фактически используются в арендуемых помещениях, арендатор обязан в трехдневный срок освободить арендуемое помещение от электроустановок, приборов и оборудования, использование которых не было согласовано. </w:t>
      </w:r>
    </w:p>
    <w:p w14:paraId="0706DA07"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9. О выполнении обязанности по освобождению арендуемого помещения от электроустановок, приборов и оборудования, использование которых не было согласовано, арендатор незамедлительно направляет в адрес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соответствующее письменное уведомление.</w:t>
      </w:r>
    </w:p>
    <w:p w14:paraId="2CE7019B" w14:textId="77777777" w:rsidR="004F0A78" w:rsidRPr="004F0A78" w:rsidRDefault="004F0A78" w:rsidP="004F0A78">
      <w:pPr>
        <w:suppressAutoHyphens w:val="0"/>
        <w:ind w:firstLine="709"/>
        <w:jc w:val="both"/>
        <w:rPr>
          <w:rFonts w:eastAsia="Lucida Sans Unicode"/>
          <w:bCs/>
          <w:kern w:val="1"/>
          <w:sz w:val="26"/>
          <w:szCs w:val="26"/>
          <w:lang w:eastAsia="ru-RU" w:bidi="en-US"/>
        </w:rPr>
      </w:pPr>
      <w:r w:rsidRPr="004F0A78">
        <w:rPr>
          <w:rFonts w:eastAsia="Lucida Sans Unicode"/>
          <w:bCs/>
          <w:kern w:val="1"/>
          <w:sz w:val="26"/>
          <w:szCs w:val="26"/>
          <w:lang w:eastAsia="ru-RU" w:bidi="en-US"/>
        </w:rPr>
        <w:t xml:space="preserve">10. Неисполнение арендатором требований настоящего Порядка является грубым нарушением условий Договора аренды, влекущим досрочное расторжение Договор аренды </w:t>
      </w:r>
      <w:r w:rsidRPr="004F0A78">
        <w:rPr>
          <w:rFonts w:eastAsia="Courier New"/>
          <w:color w:val="000000"/>
          <w:lang w:eastAsia="en-US" w:bidi="en-US"/>
        </w:rPr>
        <w:t>ГАУ БО ЦОУ «Мой бизнес»</w:t>
      </w:r>
      <w:r w:rsidRPr="004F0A78">
        <w:rPr>
          <w:rFonts w:eastAsia="Lucida Sans Unicode"/>
          <w:bCs/>
          <w:kern w:val="1"/>
          <w:sz w:val="26"/>
          <w:szCs w:val="26"/>
          <w:lang w:eastAsia="ru-RU" w:bidi="en-US"/>
        </w:rPr>
        <w:t xml:space="preserve"> в одностороннем внесудебном порядке либо отказ в</w:t>
      </w:r>
      <w:r w:rsidRPr="004F0A78">
        <w:rPr>
          <w:rFonts w:eastAsia="Times New Roman"/>
          <w:bCs/>
          <w:sz w:val="26"/>
          <w:szCs w:val="26"/>
          <w:lang w:eastAsia="ru-RU"/>
        </w:rPr>
        <w:t xml:space="preserve"> продлении срока аренды помещения на новый срок. </w:t>
      </w:r>
    </w:p>
    <w:p w14:paraId="35356097" w14:textId="77777777" w:rsidR="004F0A78" w:rsidRPr="004F0A78" w:rsidRDefault="004F0A78" w:rsidP="004F0A78">
      <w:pPr>
        <w:spacing w:line="276" w:lineRule="auto"/>
        <w:jc w:val="center"/>
        <w:rPr>
          <w:rFonts w:eastAsia="Courier New"/>
          <w:color w:val="000000"/>
          <w:sz w:val="26"/>
          <w:szCs w:val="26"/>
          <w:lang w:eastAsia="en-US" w:bidi="en-US"/>
        </w:rPr>
      </w:pPr>
    </w:p>
    <w:p w14:paraId="5BC74D0E" w14:textId="77777777" w:rsidR="004F0A78" w:rsidRPr="004F0A78" w:rsidRDefault="004F0A78" w:rsidP="004F0A78">
      <w:pPr>
        <w:spacing w:line="276" w:lineRule="auto"/>
        <w:jc w:val="center"/>
        <w:rPr>
          <w:rFonts w:eastAsia="Courier New"/>
          <w:color w:val="000000"/>
          <w:sz w:val="26"/>
          <w:szCs w:val="26"/>
          <w:lang w:eastAsia="en-US" w:bidi="en-US"/>
        </w:rPr>
      </w:pPr>
      <w:r w:rsidRPr="004F0A78">
        <w:rPr>
          <w:rFonts w:eastAsia="Courier New"/>
          <w:color w:val="000000"/>
          <w:sz w:val="26"/>
          <w:szCs w:val="26"/>
          <w:lang w:eastAsia="en-US" w:bidi="en-US"/>
        </w:rPr>
        <w:t>Подписи сторон:</w:t>
      </w:r>
    </w:p>
    <w:p w14:paraId="07E407E1" w14:textId="77777777" w:rsidR="004F0A78" w:rsidRPr="004F0A78" w:rsidRDefault="004F0A78" w:rsidP="004F0A78">
      <w:pPr>
        <w:suppressAutoHyphens w:val="0"/>
        <w:overflowPunct w:val="0"/>
        <w:spacing w:line="276" w:lineRule="auto"/>
        <w:textAlignment w:val="baseline"/>
        <w:rPr>
          <w:rFonts w:eastAsia="Times New Roman"/>
          <w:sz w:val="26"/>
          <w:szCs w:val="26"/>
          <w:lang w:eastAsia="ru-RU"/>
        </w:rPr>
      </w:pPr>
      <w:r w:rsidRPr="004F0A78">
        <w:rPr>
          <w:rFonts w:eastAsia="Times New Roman"/>
          <w:sz w:val="26"/>
          <w:szCs w:val="26"/>
          <w:lang w:eastAsia="ru-RU"/>
        </w:rPr>
        <w:t xml:space="preserve">                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6C79DADC" w14:textId="77777777" w:rsidTr="001B4B6A">
        <w:trPr>
          <w:trHeight w:val="573"/>
        </w:trPr>
        <w:tc>
          <w:tcPr>
            <w:tcW w:w="4818" w:type="dxa"/>
          </w:tcPr>
          <w:p w14:paraId="520EE488" w14:textId="77777777" w:rsidR="004F0A78" w:rsidRPr="004F0A78" w:rsidRDefault="004F0A78" w:rsidP="004F0A78">
            <w:pPr>
              <w:suppressLineNumbers/>
              <w:snapToGrid w:val="0"/>
              <w:spacing w:line="276" w:lineRule="auto"/>
              <w:jc w:val="center"/>
              <w:rPr>
                <w:rFonts w:eastAsia="Courier New"/>
                <w:color w:val="000000"/>
                <w:sz w:val="26"/>
                <w:szCs w:val="26"/>
                <w:lang w:eastAsia="en-US" w:bidi="en-US"/>
              </w:rPr>
            </w:pPr>
            <w:r w:rsidRPr="004F0A78">
              <w:rPr>
                <w:rFonts w:eastAsia="Courier New"/>
                <w:color w:val="000000"/>
                <w:sz w:val="26"/>
                <w:szCs w:val="26"/>
                <w:lang w:eastAsia="en-US" w:bidi="en-US"/>
              </w:rPr>
              <w:t xml:space="preserve">Директор </w:t>
            </w:r>
            <w:r w:rsidRPr="004F0A78">
              <w:rPr>
                <w:rFonts w:eastAsia="Courier New"/>
                <w:color w:val="000000"/>
                <w:lang w:eastAsia="en-US" w:bidi="en-US"/>
              </w:rPr>
              <w:t>ГАУ БО ЦОУ «Мой бизнес»</w:t>
            </w:r>
          </w:p>
        </w:tc>
        <w:tc>
          <w:tcPr>
            <w:tcW w:w="4819" w:type="dxa"/>
          </w:tcPr>
          <w:p w14:paraId="20620C2D" w14:textId="77777777" w:rsidR="004F0A78" w:rsidRPr="004F0A78" w:rsidRDefault="004F0A78" w:rsidP="004F0A78">
            <w:pPr>
              <w:suppressLineNumbers/>
              <w:snapToGrid w:val="0"/>
              <w:jc w:val="center"/>
              <w:rPr>
                <w:rFonts w:eastAsia="Courier New"/>
                <w:color w:val="000000"/>
                <w:sz w:val="26"/>
                <w:szCs w:val="26"/>
                <w:lang w:eastAsia="en-US" w:bidi="en-US"/>
              </w:rPr>
            </w:pPr>
          </w:p>
        </w:tc>
      </w:tr>
    </w:tbl>
    <w:p w14:paraId="19CE12D3" w14:textId="77777777" w:rsidR="004F0A78" w:rsidRPr="004F0A78" w:rsidRDefault="004F0A78" w:rsidP="004F0A78">
      <w:pPr>
        <w:spacing w:line="276" w:lineRule="auto"/>
        <w:rPr>
          <w:rFonts w:eastAsia="Courier New"/>
          <w:color w:val="000000"/>
          <w:sz w:val="26"/>
          <w:szCs w:val="26"/>
          <w:lang w:eastAsia="en-US" w:bidi="en-US"/>
        </w:rPr>
      </w:pPr>
      <w:r w:rsidRPr="004F0A78">
        <w:rPr>
          <w:rFonts w:eastAsia="Courier New"/>
          <w:color w:val="000000"/>
          <w:sz w:val="26"/>
          <w:szCs w:val="26"/>
          <w:lang w:eastAsia="en-US" w:bidi="en-US"/>
        </w:rPr>
        <w:t>__________________/ ___________</w:t>
      </w:r>
      <w:r w:rsidRPr="004F0A78">
        <w:rPr>
          <w:rFonts w:eastAsia="Courier New"/>
          <w:color w:val="000000"/>
          <w:sz w:val="26"/>
          <w:szCs w:val="26"/>
          <w:lang w:eastAsia="en-US" w:bidi="en-US"/>
        </w:rPr>
        <w:tab/>
      </w:r>
      <w:r w:rsidRPr="004F0A78">
        <w:rPr>
          <w:rFonts w:eastAsia="Courier New"/>
          <w:color w:val="000000"/>
          <w:sz w:val="26"/>
          <w:szCs w:val="26"/>
          <w:lang w:eastAsia="en-US" w:bidi="en-US"/>
        </w:rPr>
        <w:tab/>
        <w:t xml:space="preserve">         _________________/ ___________    (подпись)               (Фамилия И.О.)                            (подпись)             (Фамилия И.О.)</w:t>
      </w:r>
    </w:p>
    <w:p w14:paraId="11B4E785" w14:textId="77777777" w:rsidR="004F0A78" w:rsidRPr="004F0A78" w:rsidRDefault="004F0A78" w:rsidP="004F0A78">
      <w:pPr>
        <w:spacing w:line="276" w:lineRule="auto"/>
        <w:rPr>
          <w:rFonts w:eastAsia="Courier New CYR"/>
          <w:color w:val="000000"/>
          <w:sz w:val="26"/>
          <w:szCs w:val="26"/>
          <w:lang w:eastAsia="en-US" w:bidi="en-US"/>
        </w:rPr>
      </w:pPr>
      <w:r w:rsidRPr="004F0A78">
        <w:rPr>
          <w:rFonts w:eastAsia="Courier New"/>
          <w:color w:val="000000"/>
          <w:sz w:val="26"/>
          <w:szCs w:val="26"/>
          <w:lang w:eastAsia="en-US" w:bidi="en-US"/>
        </w:rPr>
        <w:t xml:space="preserve"> </w:t>
      </w:r>
      <w:r w:rsidRPr="004F0A78">
        <w:rPr>
          <w:rFonts w:eastAsia="Courier New CYR"/>
          <w:color w:val="000000"/>
          <w:sz w:val="26"/>
          <w:szCs w:val="26"/>
          <w:lang w:eastAsia="en-US" w:bidi="en-US"/>
        </w:rPr>
        <w:t xml:space="preserve">             М.П.                                                                              М.П.</w:t>
      </w:r>
    </w:p>
    <w:p w14:paraId="64229C00" w14:textId="77777777" w:rsidR="004F0A78" w:rsidRPr="004F0A78" w:rsidRDefault="004F0A78" w:rsidP="004F0A78">
      <w:pPr>
        <w:spacing w:after="200" w:line="276" w:lineRule="auto"/>
        <w:jc w:val="both"/>
        <w:rPr>
          <w:rFonts w:eastAsia="Courier New"/>
          <w:color w:val="000000"/>
          <w:sz w:val="26"/>
          <w:szCs w:val="26"/>
          <w:lang w:eastAsia="en-US" w:bidi="en-US"/>
        </w:rPr>
      </w:pPr>
    </w:p>
    <w:p w14:paraId="1EC79F2B" w14:textId="77777777" w:rsidR="004F0A78" w:rsidRPr="004F0A78" w:rsidRDefault="004F0A78" w:rsidP="004F0A78">
      <w:pPr>
        <w:spacing w:line="100" w:lineRule="atLeast"/>
        <w:jc w:val="both"/>
        <w:rPr>
          <w:rFonts w:eastAsia="Times New Roman"/>
          <w:b/>
          <w:sz w:val="26"/>
          <w:szCs w:val="26"/>
          <w:u w:val="single"/>
          <w:lang w:eastAsia="ru-RU"/>
        </w:rPr>
      </w:pPr>
    </w:p>
    <w:p w14:paraId="6B31EF10" w14:textId="77777777" w:rsidR="004F0A78" w:rsidRPr="004F0A78" w:rsidRDefault="004F0A78" w:rsidP="004F0A78">
      <w:pPr>
        <w:suppressAutoHyphens w:val="0"/>
        <w:spacing w:after="200" w:line="276" w:lineRule="auto"/>
        <w:rPr>
          <w:rFonts w:eastAsia="Times New Roman"/>
          <w:b/>
          <w:sz w:val="26"/>
          <w:szCs w:val="26"/>
          <w:u w:val="single"/>
          <w:lang w:eastAsia="ru-RU"/>
        </w:rPr>
      </w:pPr>
    </w:p>
    <w:p w14:paraId="003DF31B"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63A401B6"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25E2981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00F13440"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06E2DD4"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F61C3F7"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B60806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BB19F24"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13C2C551"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6BE9CB0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65CF18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62158386"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F6CDE4A"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13EE4E8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C67BAC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53C535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339B2F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642B1B2"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659936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40AF7A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E065DF4"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196E5342"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3E5825A"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556E67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13036A6"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5D2D6DE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7C78F6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5179E196"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741668C"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9DFDAC2"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A74F91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4AF6C24"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A14DFB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B805907"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C8B1585"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5F2BA1F"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8D3A1AD"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55F8055"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5DE0E8CB" w14:textId="79EE487B"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t>Приложение № 7</w:t>
      </w:r>
    </w:p>
    <w:p w14:paraId="184FA3B1"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 _____/____ </w:t>
      </w:r>
    </w:p>
    <w:p w14:paraId="42477F03" w14:textId="77777777" w:rsidR="004F0A78" w:rsidRPr="004F0A78" w:rsidRDefault="004F0A78" w:rsidP="004F0A78">
      <w:pPr>
        <w:suppressAutoHyphens w:val="0"/>
        <w:jc w:val="right"/>
        <w:rPr>
          <w:rFonts w:eastAsia="Times New Roman"/>
          <w:bCs/>
          <w:lang w:eastAsia="ru-RU"/>
        </w:rPr>
      </w:pPr>
    </w:p>
    <w:p w14:paraId="4BE07B64" w14:textId="77777777" w:rsidR="004F0A78" w:rsidRPr="004F0A78" w:rsidRDefault="004F0A78" w:rsidP="004F0A78">
      <w:pPr>
        <w:suppressAutoHyphens w:val="0"/>
        <w:jc w:val="right"/>
        <w:rPr>
          <w:rFonts w:eastAsia="Times New Roman"/>
          <w:bCs/>
          <w:lang w:eastAsia="ru-RU"/>
        </w:rPr>
      </w:pPr>
    </w:p>
    <w:p w14:paraId="7DEA9B58" w14:textId="77777777" w:rsidR="004F0A78" w:rsidRPr="004F0A78" w:rsidRDefault="004F0A78" w:rsidP="004F0A78">
      <w:pPr>
        <w:suppressAutoHyphens w:val="0"/>
        <w:autoSpaceDE w:val="0"/>
        <w:autoSpaceDN w:val="0"/>
        <w:adjustRightInd w:val="0"/>
        <w:ind w:firstLine="426"/>
        <w:jc w:val="both"/>
        <w:rPr>
          <w:rFonts w:eastAsia="Times New Roman"/>
          <w:lang w:eastAsia="ru-RU"/>
        </w:rPr>
      </w:pPr>
    </w:p>
    <w:p w14:paraId="2C566E04" w14:textId="77777777" w:rsidR="004F0A78" w:rsidRPr="004F0A78" w:rsidRDefault="004F0A78" w:rsidP="004F0A78">
      <w:pPr>
        <w:suppressAutoHyphens w:val="0"/>
        <w:autoSpaceDE w:val="0"/>
        <w:autoSpaceDN w:val="0"/>
        <w:adjustRightInd w:val="0"/>
        <w:ind w:firstLine="426"/>
        <w:jc w:val="center"/>
        <w:rPr>
          <w:rFonts w:eastAsia="Times New Roman"/>
          <w:b/>
          <w:lang w:eastAsia="ru-RU"/>
        </w:rPr>
      </w:pPr>
      <w:r w:rsidRPr="004F0A78">
        <w:rPr>
          <w:rFonts w:eastAsia="Times New Roman"/>
          <w:b/>
          <w:lang w:eastAsia="ru-RU"/>
        </w:rPr>
        <w:t>Отчет о достижении критериев реализации бизнес-плана</w:t>
      </w:r>
    </w:p>
    <w:p w14:paraId="0AC74A6D" w14:textId="77777777" w:rsidR="004F0A78" w:rsidRPr="004F0A78" w:rsidRDefault="004F0A78" w:rsidP="004F0A78">
      <w:pPr>
        <w:suppressAutoHyphens w:val="0"/>
        <w:autoSpaceDE w:val="0"/>
        <w:autoSpaceDN w:val="0"/>
        <w:adjustRightInd w:val="0"/>
        <w:ind w:firstLine="426"/>
        <w:jc w:val="center"/>
        <w:rPr>
          <w:rFonts w:eastAsia="Times New Roman"/>
          <w:b/>
          <w:lang w:eastAsia="ru-RU"/>
        </w:rPr>
      </w:pPr>
      <w:r w:rsidRPr="004F0A78">
        <w:rPr>
          <w:rFonts w:eastAsia="Times New Roman"/>
          <w:b/>
          <w:lang w:eastAsia="ru-RU"/>
        </w:rPr>
        <w:t>за ________ _______ года</w:t>
      </w:r>
    </w:p>
    <w:p w14:paraId="1A7EE934" w14:textId="77777777" w:rsidR="004F0A78" w:rsidRPr="004F0A78" w:rsidRDefault="004F0A78" w:rsidP="004F0A78">
      <w:pPr>
        <w:suppressAutoHyphens w:val="0"/>
        <w:autoSpaceDE w:val="0"/>
        <w:autoSpaceDN w:val="0"/>
        <w:adjustRightInd w:val="0"/>
        <w:ind w:firstLine="426"/>
        <w:jc w:val="both"/>
        <w:rPr>
          <w:rFonts w:eastAsia="Times New Roman"/>
          <w:lang w:eastAsia="ru-RU"/>
        </w:rPr>
      </w:pPr>
    </w:p>
    <w:p w14:paraId="11C52CCF" w14:textId="77777777" w:rsidR="004F0A78" w:rsidRPr="004F0A78" w:rsidRDefault="004F0A78" w:rsidP="004F0A78">
      <w:pPr>
        <w:suppressAutoHyphens w:val="0"/>
        <w:autoSpaceDE w:val="0"/>
        <w:autoSpaceDN w:val="0"/>
        <w:adjustRightInd w:val="0"/>
        <w:ind w:firstLine="426"/>
        <w:jc w:val="both"/>
        <w:rPr>
          <w:rFonts w:eastAsia="Times New Roman"/>
          <w:lang w:eastAsia="ru-RU"/>
        </w:rPr>
      </w:pPr>
    </w:p>
    <w:p w14:paraId="5454CE86" w14:textId="77777777" w:rsidR="004F0A78" w:rsidRPr="004F0A78" w:rsidRDefault="004F0A78" w:rsidP="004F0A78">
      <w:pPr>
        <w:numPr>
          <w:ilvl w:val="0"/>
          <w:numId w:val="10"/>
        </w:numPr>
        <w:suppressAutoHyphens w:val="0"/>
        <w:autoSpaceDE w:val="0"/>
        <w:autoSpaceDN w:val="0"/>
        <w:adjustRightInd w:val="0"/>
        <w:spacing w:after="200" w:line="276" w:lineRule="auto"/>
        <w:ind w:firstLine="426"/>
        <w:jc w:val="both"/>
        <w:rPr>
          <w:rFonts w:eastAsia="Times New Roman"/>
          <w:lang w:eastAsia="ru-RU"/>
        </w:rPr>
      </w:pPr>
      <w:r w:rsidRPr="004F0A78">
        <w:rPr>
          <w:rFonts w:eastAsia="Times New Roman"/>
          <w:lang w:eastAsia="ru-RU"/>
        </w:rPr>
        <w:t>Финансовые результаты, количество рабочих мест субъекта малого предпринимательства согласно таблице:</w:t>
      </w:r>
    </w:p>
    <w:p w14:paraId="5483D5E7" w14:textId="77777777" w:rsidR="004F0A78" w:rsidRPr="004F0A78" w:rsidRDefault="004F0A78" w:rsidP="004F0A78">
      <w:pPr>
        <w:suppressAutoHyphens w:val="0"/>
        <w:autoSpaceDE w:val="0"/>
        <w:autoSpaceDN w:val="0"/>
        <w:adjustRightInd w:val="0"/>
        <w:ind w:firstLine="540"/>
        <w:jc w:val="both"/>
        <w:rPr>
          <w:rFonts w:eastAsia="Times New Roman"/>
          <w:lang w:eastAsia="ru-RU"/>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44"/>
        <w:gridCol w:w="2162"/>
        <w:gridCol w:w="2542"/>
        <w:gridCol w:w="1781"/>
      </w:tblGrid>
      <w:tr w:rsidR="004F0A78" w:rsidRPr="004F0A78" w14:paraId="6FFB7C8C" w14:textId="77777777" w:rsidTr="001B4B6A">
        <w:trPr>
          <w:trHeight w:val="725"/>
        </w:trPr>
        <w:tc>
          <w:tcPr>
            <w:tcW w:w="239" w:type="pct"/>
            <w:tcBorders>
              <w:top w:val="single" w:sz="4" w:space="0" w:color="auto"/>
              <w:left w:val="single" w:sz="4" w:space="0" w:color="auto"/>
              <w:bottom w:val="single" w:sz="4" w:space="0" w:color="auto"/>
              <w:right w:val="single" w:sz="4" w:space="0" w:color="auto"/>
            </w:tcBorders>
            <w:vAlign w:val="center"/>
            <w:hideMark/>
          </w:tcPr>
          <w:p w14:paraId="60B1D5FC"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w:t>
            </w:r>
          </w:p>
        </w:tc>
        <w:tc>
          <w:tcPr>
            <w:tcW w:w="1521" w:type="pct"/>
            <w:tcBorders>
              <w:top w:val="single" w:sz="4" w:space="0" w:color="auto"/>
              <w:left w:val="single" w:sz="4" w:space="0" w:color="auto"/>
              <w:bottom w:val="single" w:sz="4" w:space="0" w:color="auto"/>
              <w:right w:val="single" w:sz="4" w:space="0" w:color="auto"/>
            </w:tcBorders>
            <w:vAlign w:val="center"/>
            <w:hideMark/>
          </w:tcPr>
          <w:p w14:paraId="216B00F0"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Показатели</w:t>
            </w:r>
          </w:p>
        </w:tc>
        <w:tc>
          <w:tcPr>
            <w:tcW w:w="1080" w:type="pct"/>
            <w:tcBorders>
              <w:top w:val="single" w:sz="4" w:space="0" w:color="auto"/>
              <w:left w:val="single" w:sz="4" w:space="0" w:color="auto"/>
              <w:bottom w:val="single" w:sz="4" w:space="0" w:color="auto"/>
              <w:right w:val="single" w:sz="4" w:space="0" w:color="auto"/>
            </w:tcBorders>
            <w:hideMark/>
          </w:tcPr>
          <w:p w14:paraId="210FA93E"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Утвержденный</w:t>
            </w:r>
          </w:p>
          <w:p w14:paraId="70DC6FE2"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показатель</w:t>
            </w:r>
          </w:p>
        </w:tc>
        <w:tc>
          <w:tcPr>
            <w:tcW w:w="1270" w:type="pct"/>
            <w:tcBorders>
              <w:top w:val="single" w:sz="4" w:space="0" w:color="auto"/>
              <w:left w:val="single" w:sz="4" w:space="0" w:color="auto"/>
              <w:bottom w:val="single" w:sz="4" w:space="0" w:color="auto"/>
              <w:right w:val="single" w:sz="4" w:space="0" w:color="auto"/>
            </w:tcBorders>
          </w:tcPr>
          <w:p w14:paraId="53BD326D"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Факт достижения</w:t>
            </w:r>
          </w:p>
          <w:p w14:paraId="1C446D38"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на отчетную дату</w:t>
            </w:r>
          </w:p>
          <w:p w14:paraId="081ECD39" w14:textId="77777777" w:rsidR="004F0A78" w:rsidRPr="004F0A78" w:rsidRDefault="004F0A78" w:rsidP="004F0A78">
            <w:pPr>
              <w:suppressAutoHyphens w:val="0"/>
              <w:jc w:val="both"/>
              <w:rPr>
                <w:rFonts w:eastAsia="Times New Roman"/>
                <w:b/>
                <w:lang w:eastAsia="ru-RU"/>
              </w:rPr>
            </w:pPr>
          </w:p>
        </w:tc>
        <w:tc>
          <w:tcPr>
            <w:tcW w:w="890" w:type="pct"/>
            <w:tcBorders>
              <w:top w:val="single" w:sz="4" w:space="0" w:color="auto"/>
              <w:left w:val="single" w:sz="4" w:space="0" w:color="auto"/>
              <w:bottom w:val="single" w:sz="4" w:space="0" w:color="auto"/>
              <w:right w:val="single" w:sz="4" w:space="0" w:color="auto"/>
            </w:tcBorders>
          </w:tcPr>
          <w:p w14:paraId="20B3A8F3" w14:textId="77777777" w:rsidR="004F0A78" w:rsidRPr="004F0A78" w:rsidRDefault="004F0A78" w:rsidP="004F0A78">
            <w:pPr>
              <w:suppressAutoHyphens w:val="0"/>
              <w:jc w:val="both"/>
              <w:rPr>
                <w:rFonts w:eastAsia="Times New Roman"/>
                <w:b/>
                <w:lang w:eastAsia="ru-RU"/>
              </w:rPr>
            </w:pPr>
            <w:r w:rsidRPr="004F0A78">
              <w:rPr>
                <w:rFonts w:eastAsia="Times New Roman"/>
                <w:b/>
                <w:lang w:eastAsia="ru-RU"/>
              </w:rPr>
              <w:t>Отклонение</w:t>
            </w:r>
          </w:p>
          <w:p w14:paraId="27653052" w14:textId="77777777" w:rsidR="004F0A78" w:rsidRPr="004F0A78" w:rsidRDefault="004F0A78" w:rsidP="004F0A78">
            <w:pPr>
              <w:suppressAutoHyphens w:val="0"/>
              <w:jc w:val="both"/>
              <w:rPr>
                <w:rFonts w:eastAsia="Times New Roman"/>
                <w:b/>
                <w:lang w:eastAsia="ru-RU"/>
              </w:rPr>
            </w:pPr>
          </w:p>
        </w:tc>
      </w:tr>
      <w:tr w:rsidR="004F0A78" w:rsidRPr="004F0A78" w14:paraId="07927230" w14:textId="77777777" w:rsidTr="001B4B6A">
        <w:trPr>
          <w:trHeight w:val="637"/>
        </w:trPr>
        <w:tc>
          <w:tcPr>
            <w:tcW w:w="239" w:type="pct"/>
            <w:tcBorders>
              <w:top w:val="single" w:sz="4" w:space="0" w:color="auto"/>
              <w:left w:val="single" w:sz="4" w:space="0" w:color="auto"/>
              <w:bottom w:val="single" w:sz="4" w:space="0" w:color="auto"/>
              <w:right w:val="single" w:sz="4" w:space="0" w:color="auto"/>
            </w:tcBorders>
            <w:vAlign w:val="center"/>
          </w:tcPr>
          <w:p w14:paraId="1DE600FF" w14:textId="77777777" w:rsidR="004F0A78" w:rsidRPr="004F0A78" w:rsidRDefault="004F0A78" w:rsidP="004F0A78">
            <w:pPr>
              <w:suppressAutoHyphens w:val="0"/>
              <w:jc w:val="center"/>
              <w:rPr>
                <w:rFonts w:eastAsia="Times New Roman"/>
                <w:lang w:eastAsia="ru-RU"/>
              </w:rPr>
            </w:pPr>
          </w:p>
          <w:p w14:paraId="1BC0ED1D" w14:textId="77777777" w:rsidR="004F0A78" w:rsidRPr="004F0A78" w:rsidRDefault="004F0A78" w:rsidP="004F0A78">
            <w:pPr>
              <w:suppressAutoHyphens w:val="0"/>
              <w:jc w:val="center"/>
              <w:rPr>
                <w:rFonts w:eastAsia="Times New Roman"/>
                <w:lang w:eastAsia="ru-RU"/>
              </w:rPr>
            </w:pPr>
            <w:r w:rsidRPr="004F0A78">
              <w:rPr>
                <w:rFonts w:eastAsia="Times New Roman"/>
                <w:lang w:eastAsia="ru-RU"/>
              </w:rPr>
              <w:t>1</w:t>
            </w:r>
          </w:p>
        </w:tc>
        <w:tc>
          <w:tcPr>
            <w:tcW w:w="1521" w:type="pct"/>
            <w:tcBorders>
              <w:top w:val="single" w:sz="4" w:space="0" w:color="auto"/>
              <w:left w:val="single" w:sz="4" w:space="0" w:color="auto"/>
              <w:bottom w:val="single" w:sz="4" w:space="0" w:color="auto"/>
              <w:right w:val="single" w:sz="4" w:space="0" w:color="auto"/>
            </w:tcBorders>
            <w:vAlign w:val="center"/>
          </w:tcPr>
          <w:p w14:paraId="53552708"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Выручка за отчетный период, руб. (с нарастающим итогом)</w:t>
            </w:r>
          </w:p>
        </w:tc>
        <w:tc>
          <w:tcPr>
            <w:tcW w:w="1080" w:type="pct"/>
            <w:tcBorders>
              <w:top w:val="single" w:sz="4" w:space="0" w:color="auto"/>
              <w:left w:val="single" w:sz="4" w:space="0" w:color="auto"/>
              <w:bottom w:val="single" w:sz="4" w:space="0" w:color="auto"/>
              <w:right w:val="single" w:sz="4" w:space="0" w:color="auto"/>
            </w:tcBorders>
          </w:tcPr>
          <w:p w14:paraId="04C75246" w14:textId="77777777" w:rsidR="004F0A78" w:rsidRPr="004F0A78" w:rsidRDefault="004F0A78" w:rsidP="004F0A78">
            <w:pPr>
              <w:suppressAutoHyphens w:val="0"/>
              <w:jc w:val="both"/>
              <w:rPr>
                <w:rFonts w:eastAsia="Times New Roman"/>
                <w:lang w:eastAsia="ru-RU"/>
              </w:rPr>
            </w:pPr>
          </w:p>
        </w:tc>
        <w:tc>
          <w:tcPr>
            <w:tcW w:w="1270" w:type="pct"/>
            <w:tcBorders>
              <w:top w:val="single" w:sz="4" w:space="0" w:color="auto"/>
              <w:left w:val="single" w:sz="4" w:space="0" w:color="auto"/>
              <w:bottom w:val="single" w:sz="4" w:space="0" w:color="auto"/>
              <w:right w:val="single" w:sz="4" w:space="0" w:color="auto"/>
            </w:tcBorders>
          </w:tcPr>
          <w:p w14:paraId="6DABFE46" w14:textId="77777777" w:rsidR="004F0A78" w:rsidRPr="004F0A78" w:rsidRDefault="004F0A78" w:rsidP="004F0A78">
            <w:pPr>
              <w:suppressAutoHyphens w:val="0"/>
              <w:jc w:val="both"/>
              <w:rPr>
                <w:rFonts w:eastAsia="Times New Roman"/>
                <w:lang w:eastAsia="ru-RU"/>
              </w:rPr>
            </w:pPr>
          </w:p>
        </w:tc>
        <w:tc>
          <w:tcPr>
            <w:tcW w:w="890" w:type="pct"/>
            <w:tcBorders>
              <w:top w:val="single" w:sz="4" w:space="0" w:color="auto"/>
              <w:left w:val="single" w:sz="4" w:space="0" w:color="auto"/>
              <w:bottom w:val="single" w:sz="4" w:space="0" w:color="auto"/>
              <w:right w:val="single" w:sz="4" w:space="0" w:color="auto"/>
            </w:tcBorders>
          </w:tcPr>
          <w:p w14:paraId="7A46C221" w14:textId="77777777" w:rsidR="004F0A78" w:rsidRPr="004F0A78" w:rsidRDefault="004F0A78" w:rsidP="004F0A78">
            <w:pPr>
              <w:suppressAutoHyphens w:val="0"/>
              <w:jc w:val="both"/>
              <w:rPr>
                <w:rFonts w:eastAsia="Times New Roman"/>
                <w:lang w:eastAsia="ru-RU"/>
              </w:rPr>
            </w:pPr>
          </w:p>
        </w:tc>
      </w:tr>
      <w:tr w:rsidR="004F0A78" w:rsidRPr="004F0A78" w14:paraId="09D0F66F" w14:textId="77777777" w:rsidTr="001B4B6A">
        <w:trPr>
          <w:trHeight w:val="830"/>
        </w:trPr>
        <w:tc>
          <w:tcPr>
            <w:tcW w:w="239" w:type="pct"/>
            <w:tcBorders>
              <w:top w:val="single" w:sz="4" w:space="0" w:color="auto"/>
              <w:left w:val="single" w:sz="4" w:space="0" w:color="auto"/>
              <w:bottom w:val="single" w:sz="4" w:space="0" w:color="auto"/>
              <w:right w:val="single" w:sz="4" w:space="0" w:color="auto"/>
            </w:tcBorders>
            <w:vAlign w:val="center"/>
          </w:tcPr>
          <w:p w14:paraId="18335B34" w14:textId="77777777" w:rsidR="004F0A78" w:rsidRPr="004F0A78" w:rsidRDefault="004F0A78" w:rsidP="004F0A78">
            <w:pPr>
              <w:suppressAutoHyphens w:val="0"/>
              <w:jc w:val="center"/>
              <w:rPr>
                <w:rFonts w:eastAsia="Times New Roman"/>
                <w:lang w:eastAsia="ru-RU"/>
              </w:rPr>
            </w:pPr>
          </w:p>
          <w:p w14:paraId="053EA379" w14:textId="77777777" w:rsidR="004F0A78" w:rsidRPr="004F0A78" w:rsidRDefault="004F0A78" w:rsidP="004F0A78">
            <w:pPr>
              <w:suppressAutoHyphens w:val="0"/>
              <w:jc w:val="center"/>
              <w:rPr>
                <w:rFonts w:eastAsia="Times New Roman"/>
                <w:lang w:eastAsia="ru-RU"/>
              </w:rPr>
            </w:pPr>
            <w:r w:rsidRPr="004F0A78">
              <w:rPr>
                <w:rFonts w:eastAsia="Times New Roman"/>
                <w:lang w:eastAsia="ru-RU"/>
              </w:rPr>
              <w:t>2</w:t>
            </w:r>
          </w:p>
        </w:tc>
        <w:tc>
          <w:tcPr>
            <w:tcW w:w="1521" w:type="pct"/>
            <w:tcBorders>
              <w:top w:val="single" w:sz="4" w:space="0" w:color="auto"/>
              <w:left w:val="single" w:sz="4" w:space="0" w:color="auto"/>
              <w:bottom w:val="single" w:sz="4" w:space="0" w:color="auto"/>
              <w:right w:val="single" w:sz="4" w:space="0" w:color="auto"/>
            </w:tcBorders>
            <w:vAlign w:val="center"/>
            <w:hideMark/>
          </w:tcPr>
          <w:p w14:paraId="4F121AAB"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Количество рабочих мест на конец периода, ед.</w:t>
            </w:r>
          </w:p>
        </w:tc>
        <w:tc>
          <w:tcPr>
            <w:tcW w:w="1080" w:type="pct"/>
            <w:tcBorders>
              <w:top w:val="single" w:sz="4" w:space="0" w:color="auto"/>
              <w:left w:val="single" w:sz="4" w:space="0" w:color="auto"/>
              <w:bottom w:val="single" w:sz="4" w:space="0" w:color="auto"/>
              <w:right w:val="single" w:sz="4" w:space="0" w:color="auto"/>
            </w:tcBorders>
          </w:tcPr>
          <w:p w14:paraId="0495F76E" w14:textId="77777777" w:rsidR="004F0A78" w:rsidRPr="004F0A78" w:rsidRDefault="004F0A78" w:rsidP="004F0A78">
            <w:pPr>
              <w:suppressAutoHyphens w:val="0"/>
              <w:jc w:val="both"/>
              <w:rPr>
                <w:rFonts w:eastAsia="Times New Roman"/>
                <w:lang w:eastAsia="ru-RU"/>
              </w:rPr>
            </w:pPr>
          </w:p>
        </w:tc>
        <w:tc>
          <w:tcPr>
            <w:tcW w:w="1270" w:type="pct"/>
            <w:tcBorders>
              <w:top w:val="single" w:sz="4" w:space="0" w:color="auto"/>
              <w:left w:val="single" w:sz="4" w:space="0" w:color="auto"/>
              <w:bottom w:val="single" w:sz="4" w:space="0" w:color="auto"/>
              <w:right w:val="single" w:sz="4" w:space="0" w:color="auto"/>
            </w:tcBorders>
          </w:tcPr>
          <w:p w14:paraId="0841DA42" w14:textId="77777777" w:rsidR="004F0A78" w:rsidRPr="004F0A78" w:rsidRDefault="004F0A78" w:rsidP="004F0A78">
            <w:pPr>
              <w:suppressAutoHyphens w:val="0"/>
              <w:jc w:val="both"/>
              <w:rPr>
                <w:rFonts w:eastAsia="Times New Roman"/>
                <w:i/>
                <w:lang w:eastAsia="ru-RU"/>
              </w:rPr>
            </w:pPr>
          </w:p>
        </w:tc>
        <w:tc>
          <w:tcPr>
            <w:tcW w:w="890" w:type="pct"/>
            <w:tcBorders>
              <w:top w:val="single" w:sz="4" w:space="0" w:color="auto"/>
              <w:left w:val="single" w:sz="4" w:space="0" w:color="auto"/>
              <w:bottom w:val="single" w:sz="4" w:space="0" w:color="auto"/>
              <w:right w:val="single" w:sz="4" w:space="0" w:color="auto"/>
            </w:tcBorders>
          </w:tcPr>
          <w:p w14:paraId="615EB84B" w14:textId="77777777" w:rsidR="004F0A78" w:rsidRPr="004F0A78" w:rsidRDefault="004F0A78" w:rsidP="004F0A78">
            <w:pPr>
              <w:suppressAutoHyphens w:val="0"/>
              <w:jc w:val="both"/>
              <w:rPr>
                <w:rFonts w:eastAsia="Times New Roman"/>
                <w:lang w:eastAsia="ru-RU"/>
              </w:rPr>
            </w:pPr>
          </w:p>
        </w:tc>
      </w:tr>
    </w:tbl>
    <w:p w14:paraId="308AA3FE" w14:textId="77777777" w:rsidR="004F0A78" w:rsidRPr="004F0A78" w:rsidRDefault="004F0A78" w:rsidP="004F0A78">
      <w:pPr>
        <w:suppressAutoHyphens w:val="0"/>
        <w:rPr>
          <w:rFonts w:eastAsia="Times New Roman"/>
          <w:lang w:eastAsia="ru-RU"/>
        </w:rPr>
      </w:pPr>
    </w:p>
    <w:p w14:paraId="51C20C6E" w14:textId="77777777" w:rsidR="004F0A78" w:rsidRPr="004F0A78" w:rsidRDefault="004F0A78" w:rsidP="004F0A78">
      <w:pPr>
        <w:suppressAutoHyphens w:val="0"/>
        <w:rPr>
          <w:rFonts w:eastAsia="Times New Roman"/>
          <w:lang w:eastAsia="ru-RU"/>
        </w:rPr>
      </w:pPr>
    </w:p>
    <w:p w14:paraId="1C63CAE7" w14:textId="77777777" w:rsidR="004F0A78" w:rsidRPr="004F0A78" w:rsidRDefault="004F0A78" w:rsidP="004F0A78">
      <w:pPr>
        <w:suppressAutoHyphens w:val="0"/>
        <w:rPr>
          <w:rFonts w:eastAsia="Times New Roman"/>
          <w:lang w:eastAsia="ru-RU"/>
        </w:rPr>
      </w:pPr>
      <w:r w:rsidRPr="004F0A78">
        <w:rPr>
          <w:rFonts w:eastAsia="Times New Roman"/>
          <w:lang w:eastAsia="ru-RU"/>
        </w:rPr>
        <w:t>Подписи:</w:t>
      </w:r>
    </w:p>
    <w:p w14:paraId="3B6BCBD2" w14:textId="77777777" w:rsidR="004F0A78" w:rsidRPr="004F0A78" w:rsidRDefault="004F0A78" w:rsidP="004F0A78">
      <w:pPr>
        <w:suppressAutoHyphens w:val="0"/>
        <w:rPr>
          <w:rFonts w:eastAsia="Times New Roman"/>
          <w:lang w:eastAsia="ru-RU"/>
        </w:rPr>
      </w:pPr>
    </w:p>
    <w:p w14:paraId="31771134"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0061A974" w14:textId="77777777" w:rsidTr="001B4B6A">
        <w:tc>
          <w:tcPr>
            <w:tcW w:w="4818" w:type="dxa"/>
            <w:vMerge w:val="restart"/>
          </w:tcPr>
          <w:p w14:paraId="3FDBD088"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6EDBC6AC"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59DEBCE6" w14:textId="77777777" w:rsidTr="001B4B6A">
        <w:tc>
          <w:tcPr>
            <w:tcW w:w="4818" w:type="dxa"/>
            <w:vMerge/>
          </w:tcPr>
          <w:p w14:paraId="3DAE6915"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67022F55" w14:textId="77777777" w:rsidR="004F0A78" w:rsidRPr="004F0A78" w:rsidRDefault="004F0A78" w:rsidP="004F0A78">
            <w:pPr>
              <w:suppressLineNumbers/>
              <w:snapToGrid w:val="0"/>
              <w:jc w:val="center"/>
              <w:rPr>
                <w:rFonts w:eastAsia="Courier New"/>
                <w:color w:val="000000"/>
                <w:lang w:eastAsia="en-US" w:bidi="en-US"/>
              </w:rPr>
            </w:pPr>
          </w:p>
        </w:tc>
      </w:tr>
    </w:tbl>
    <w:p w14:paraId="5101A868"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47A68A5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5B16801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w:t>
      </w:r>
    </w:p>
    <w:p w14:paraId="093D4462"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0E751C67" w14:textId="77777777" w:rsidR="004F0A78" w:rsidRPr="004F0A78" w:rsidRDefault="004F0A78" w:rsidP="004F0A78">
      <w:pPr>
        <w:suppressAutoHyphens w:val="0"/>
        <w:rPr>
          <w:rFonts w:eastAsia="Times New Roman"/>
          <w:lang w:eastAsia="ru-RU"/>
        </w:rPr>
      </w:pPr>
    </w:p>
    <w:p w14:paraId="3DCF42C1" w14:textId="77777777" w:rsidR="004F0A78" w:rsidRPr="004F0A78" w:rsidRDefault="004F0A78" w:rsidP="004F0A78">
      <w:pPr>
        <w:suppressAutoHyphens w:val="0"/>
        <w:autoSpaceDE w:val="0"/>
        <w:autoSpaceDN w:val="0"/>
        <w:adjustRightInd w:val="0"/>
        <w:rPr>
          <w:rFonts w:eastAsia="Times New Roman"/>
          <w:lang w:eastAsia="ru-RU"/>
        </w:rPr>
      </w:pPr>
    </w:p>
    <w:p w14:paraId="5340CDD0" w14:textId="77777777" w:rsidR="004F0A78" w:rsidRPr="004F0A78" w:rsidRDefault="004F0A78" w:rsidP="004F0A78">
      <w:pPr>
        <w:tabs>
          <w:tab w:val="left" w:pos="-2127"/>
          <w:tab w:val="left" w:pos="567"/>
          <w:tab w:val="left" w:pos="1134"/>
          <w:tab w:val="left" w:pos="7371"/>
        </w:tabs>
        <w:suppressAutoHyphens w:val="0"/>
        <w:jc w:val="right"/>
        <w:rPr>
          <w:rFonts w:eastAsia="Times New Roman"/>
          <w:b/>
          <w:u w:val="single"/>
          <w:lang w:eastAsia="ru-RU"/>
        </w:rPr>
      </w:pPr>
    </w:p>
    <w:p w14:paraId="6D2228BA" w14:textId="1E8C3D61" w:rsidR="00123200" w:rsidRPr="003C4C90" w:rsidRDefault="004F0A78" w:rsidP="004F0A78">
      <w:pPr>
        <w:jc w:val="right"/>
        <w:rPr>
          <w:rFonts w:eastAsia="Times New Roman"/>
          <w:caps/>
          <w:kern w:val="2"/>
          <w:sz w:val="28"/>
          <w:szCs w:val="28"/>
          <w:lang w:eastAsia="ar-SA"/>
        </w:rPr>
      </w:pPr>
      <w:r w:rsidRPr="004F0A78">
        <w:rPr>
          <w:rFonts w:eastAsia="Times New Roman"/>
          <w:b/>
          <w:u w:val="single"/>
          <w:lang w:eastAsia="ru-RU"/>
        </w:rPr>
        <w:br w:type="page"/>
      </w:r>
      <w:r w:rsidR="00E05AA0" w:rsidRPr="003C4C90">
        <w:rPr>
          <w:rFonts w:eastAsia="Times New Roman"/>
          <w:caps/>
          <w:kern w:val="2"/>
          <w:sz w:val="28"/>
          <w:szCs w:val="28"/>
          <w:lang w:eastAsia="ar-SA"/>
        </w:rPr>
        <w:t>ПРИЛОЖЕНИЕ №</w:t>
      </w:r>
      <w:r w:rsidR="00FC76B5">
        <w:rPr>
          <w:rFonts w:eastAsia="Times New Roman"/>
          <w:caps/>
          <w:kern w:val="2"/>
          <w:sz w:val="28"/>
          <w:szCs w:val="28"/>
          <w:lang w:eastAsia="ar-SA"/>
        </w:rPr>
        <w:t>3</w:t>
      </w:r>
    </w:p>
    <w:p w14:paraId="52815EDB" w14:textId="77777777" w:rsidR="00123200" w:rsidRPr="003C4C90" w:rsidRDefault="00E05AA0">
      <w:pPr>
        <w:ind w:left="5954"/>
        <w:jc w:val="right"/>
        <w:rPr>
          <w:rFonts w:eastAsia="Times New Roman"/>
          <w:sz w:val="28"/>
          <w:szCs w:val="28"/>
          <w:lang w:eastAsia="ru-RU"/>
        </w:rPr>
      </w:pPr>
      <w:r w:rsidRPr="003C4C90">
        <w:rPr>
          <w:rFonts w:eastAsia="Times New Roman"/>
          <w:sz w:val="28"/>
          <w:szCs w:val="28"/>
          <w:lang w:eastAsia="ru-RU"/>
        </w:rPr>
        <w:t xml:space="preserve">к конкурсной документации </w:t>
      </w:r>
    </w:p>
    <w:p w14:paraId="4820D7FE" w14:textId="77777777" w:rsidR="00123200" w:rsidRPr="003C4C90" w:rsidRDefault="00E05AA0">
      <w:pPr>
        <w:jc w:val="right"/>
        <w:rPr>
          <w:rFonts w:eastAsia="Times New Roman"/>
          <w:sz w:val="28"/>
          <w:szCs w:val="28"/>
          <w:lang w:eastAsia="ru-RU"/>
        </w:rPr>
      </w:pPr>
      <w:r w:rsidRPr="003C4C90">
        <w:rPr>
          <w:rFonts w:eastAsia="Times New Roman"/>
          <w:sz w:val="28"/>
          <w:szCs w:val="28"/>
          <w:lang w:eastAsia="ru-RU"/>
        </w:rPr>
        <w:t>Форма бизнес-плана (рекомендуемая форма)</w:t>
      </w:r>
    </w:p>
    <w:p w14:paraId="2F0AFC59" w14:textId="77777777" w:rsidR="00123200" w:rsidRDefault="00E05AA0">
      <w:pPr>
        <w:jc w:val="right"/>
        <w:rPr>
          <w:rFonts w:eastAsia="Times New Roman"/>
          <w:sz w:val="28"/>
          <w:szCs w:val="28"/>
          <w:lang w:eastAsia="ru-RU"/>
        </w:rPr>
      </w:pPr>
      <w:r w:rsidRPr="003C4C90">
        <w:rPr>
          <w:rFonts w:eastAsia="Times New Roman"/>
          <w:sz w:val="28"/>
          <w:szCs w:val="28"/>
          <w:lang w:eastAsia="ru-RU"/>
        </w:rPr>
        <w:t xml:space="preserve"> (прилагается отдельным файлом)</w:t>
      </w:r>
    </w:p>
    <w:p w14:paraId="537FAA56" w14:textId="77777777" w:rsidR="00123200" w:rsidRDefault="00123200">
      <w:pPr>
        <w:jc w:val="right"/>
      </w:pPr>
    </w:p>
    <w:p w14:paraId="63B6946F" w14:textId="77777777" w:rsidR="00123200" w:rsidRDefault="00123200">
      <w:pPr>
        <w:spacing w:after="200" w:line="276" w:lineRule="auto"/>
        <w:rPr>
          <w:rFonts w:eastAsia="Calibri"/>
          <w:sz w:val="28"/>
          <w:szCs w:val="22"/>
          <w:lang w:eastAsia="en-US"/>
        </w:rPr>
      </w:pPr>
    </w:p>
    <w:p w14:paraId="281755B0" w14:textId="77777777" w:rsidR="004F0A78" w:rsidRPr="00EF7B75" w:rsidRDefault="004F0A78" w:rsidP="004F0A78">
      <w:pPr>
        <w:autoSpaceDE w:val="0"/>
        <w:autoSpaceDN w:val="0"/>
        <w:adjustRightInd w:val="0"/>
        <w:spacing w:before="360" w:after="240" w:line="216" w:lineRule="auto"/>
        <w:jc w:val="center"/>
        <w:rPr>
          <w:rFonts w:eastAsia="Calibri"/>
          <w:b/>
          <w:bCs/>
          <w:sz w:val="28"/>
          <w:szCs w:val="28"/>
          <w:lang w:eastAsia="ru-RU"/>
        </w:rPr>
      </w:pPr>
      <w:r w:rsidRPr="00EF7B75">
        <w:rPr>
          <w:rFonts w:eastAsia="Calibri"/>
          <w:b/>
          <w:bCs/>
          <w:sz w:val="28"/>
          <w:szCs w:val="28"/>
          <w:lang w:eastAsia="ru-RU"/>
        </w:rPr>
        <w:t>Типовая форма бизнес-плана</w:t>
      </w:r>
    </w:p>
    <w:p w14:paraId="223F04F9" w14:textId="77777777" w:rsidR="004F0A78" w:rsidRPr="00EF7B75" w:rsidRDefault="004F0A78" w:rsidP="004F0A78">
      <w:pPr>
        <w:spacing w:line="216" w:lineRule="auto"/>
        <w:jc w:val="center"/>
        <w:rPr>
          <w:rFonts w:eastAsia="Times New Roman"/>
          <w:b/>
          <w:bCs/>
          <w:sz w:val="28"/>
          <w:szCs w:val="28"/>
          <w:lang w:eastAsia="ru-RU"/>
        </w:rPr>
      </w:pPr>
      <w:r w:rsidRPr="00EF7B75">
        <w:rPr>
          <w:rFonts w:eastAsia="Times New Roman"/>
          <w:b/>
          <w:bCs/>
          <w:sz w:val="28"/>
          <w:szCs w:val="28"/>
          <w:lang w:eastAsia="ru-RU"/>
        </w:rPr>
        <w:t>1. Общие положения</w:t>
      </w:r>
    </w:p>
    <w:p w14:paraId="66AE9B99" w14:textId="77777777" w:rsidR="004F0A78" w:rsidRPr="00EF7B75" w:rsidRDefault="004F0A78" w:rsidP="004F0A78">
      <w:pPr>
        <w:spacing w:line="216" w:lineRule="auto"/>
        <w:jc w:val="center"/>
        <w:rPr>
          <w:rFonts w:eastAsia="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709"/>
        <w:gridCol w:w="425"/>
        <w:gridCol w:w="284"/>
        <w:gridCol w:w="1416"/>
        <w:gridCol w:w="1561"/>
        <w:gridCol w:w="3650"/>
      </w:tblGrid>
      <w:tr w:rsidR="004F0A78" w:rsidRPr="00EF7B75" w14:paraId="552A6BC9" w14:textId="77777777" w:rsidTr="001B4B6A">
        <w:tc>
          <w:tcPr>
            <w:tcW w:w="2376" w:type="dxa"/>
            <w:gridSpan w:val="2"/>
            <w:tcBorders>
              <w:top w:val="nil"/>
              <w:left w:val="nil"/>
              <w:bottom w:val="nil"/>
              <w:right w:val="nil"/>
            </w:tcBorders>
            <w:shd w:val="clear" w:color="auto" w:fill="auto"/>
          </w:tcPr>
          <w:p w14:paraId="53941FF0"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Название проекта</w:t>
            </w:r>
          </w:p>
        </w:tc>
        <w:tc>
          <w:tcPr>
            <w:tcW w:w="8045" w:type="dxa"/>
            <w:gridSpan w:val="6"/>
            <w:tcBorders>
              <w:top w:val="nil"/>
              <w:left w:val="nil"/>
              <w:bottom w:val="single" w:sz="4" w:space="0" w:color="auto"/>
              <w:right w:val="nil"/>
            </w:tcBorders>
            <w:shd w:val="clear" w:color="auto" w:fill="auto"/>
          </w:tcPr>
          <w:p w14:paraId="749A0E7B"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120F381C" w14:textId="77777777" w:rsidTr="001B4B6A">
        <w:tc>
          <w:tcPr>
            <w:tcW w:w="6771" w:type="dxa"/>
            <w:gridSpan w:val="7"/>
            <w:tcBorders>
              <w:top w:val="nil"/>
              <w:left w:val="nil"/>
              <w:bottom w:val="nil"/>
              <w:right w:val="nil"/>
            </w:tcBorders>
            <w:shd w:val="clear" w:color="auto" w:fill="auto"/>
          </w:tcPr>
          <w:p w14:paraId="5775D576"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Дата регистрации и организационно-правовая форма</w:t>
            </w:r>
          </w:p>
        </w:tc>
        <w:tc>
          <w:tcPr>
            <w:tcW w:w="3650" w:type="dxa"/>
            <w:tcBorders>
              <w:top w:val="nil"/>
              <w:left w:val="nil"/>
              <w:bottom w:val="nil"/>
              <w:right w:val="nil"/>
            </w:tcBorders>
            <w:shd w:val="clear" w:color="auto" w:fill="auto"/>
          </w:tcPr>
          <w:p w14:paraId="5E8AE8BB"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26C82180" w14:textId="77777777" w:rsidTr="001B4B6A">
        <w:tc>
          <w:tcPr>
            <w:tcW w:w="10421" w:type="dxa"/>
            <w:gridSpan w:val="8"/>
            <w:tcBorders>
              <w:top w:val="nil"/>
              <w:left w:val="nil"/>
              <w:bottom w:val="single" w:sz="4" w:space="0" w:color="auto"/>
              <w:right w:val="nil"/>
            </w:tcBorders>
            <w:shd w:val="clear" w:color="auto" w:fill="auto"/>
          </w:tcPr>
          <w:p w14:paraId="6CE84C68"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1A8892CF" w14:textId="77777777" w:rsidTr="001B4B6A">
        <w:tc>
          <w:tcPr>
            <w:tcW w:w="959" w:type="dxa"/>
            <w:tcBorders>
              <w:top w:val="nil"/>
              <w:left w:val="nil"/>
              <w:bottom w:val="nil"/>
              <w:right w:val="nil"/>
            </w:tcBorders>
            <w:shd w:val="clear" w:color="auto" w:fill="auto"/>
          </w:tcPr>
          <w:p w14:paraId="66B9FEBE"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Адрес</w:t>
            </w:r>
          </w:p>
        </w:tc>
        <w:tc>
          <w:tcPr>
            <w:tcW w:w="9462" w:type="dxa"/>
            <w:gridSpan w:val="7"/>
            <w:tcBorders>
              <w:top w:val="nil"/>
              <w:left w:val="nil"/>
              <w:bottom w:val="single" w:sz="4" w:space="0" w:color="auto"/>
              <w:right w:val="nil"/>
            </w:tcBorders>
            <w:shd w:val="clear" w:color="auto" w:fill="auto"/>
          </w:tcPr>
          <w:p w14:paraId="086EB7A9"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6879CAC7" w14:textId="77777777" w:rsidTr="001B4B6A">
        <w:tc>
          <w:tcPr>
            <w:tcW w:w="3085" w:type="dxa"/>
            <w:gridSpan w:val="3"/>
            <w:tcBorders>
              <w:top w:val="nil"/>
              <w:left w:val="nil"/>
              <w:bottom w:val="nil"/>
              <w:right w:val="nil"/>
            </w:tcBorders>
            <w:shd w:val="clear" w:color="auto" w:fill="auto"/>
          </w:tcPr>
          <w:p w14:paraId="0474BC76"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Учредители  (если есть)</w:t>
            </w:r>
          </w:p>
        </w:tc>
        <w:tc>
          <w:tcPr>
            <w:tcW w:w="7336" w:type="dxa"/>
            <w:gridSpan w:val="5"/>
            <w:tcBorders>
              <w:top w:val="nil"/>
              <w:left w:val="nil"/>
              <w:bottom w:val="single" w:sz="4" w:space="0" w:color="auto"/>
              <w:right w:val="nil"/>
            </w:tcBorders>
            <w:shd w:val="clear" w:color="auto" w:fill="auto"/>
          </w:tcPr>
          <w:p w14:paraId="0D6EA342"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7BF5054E" w14:textId="77777777" w:rsidTr="001B4B6A">
        <w:tc>
          <w:tcPr>
            <w:tcW w:w="10421" w:type="dxa"/>
            <w:gridSpan w:val="8"/>
            <w:tcBorders>
              <w:top w:val="nil"/>
              <w:left w:val="nil"/>
              <w:bottom w:val="nil"/>
              <w:right w:val="nil"/>
            </w:tcBorders>
            <w:shd w:val="clear" w:color="auto" w:fill="auto"/>
          </w:tcPr>
          <w:p w14:paraId="23653027" w14:textId="77777777" w:rsidR="004F0A78" w:rsidRPr="00EF7B75" w:rsidRDefault="004F0A78" w:rsidP="001B4B6A">
            <w:pPr>
              <w:autoSpaceDE w:val="0"/>
              <w:autoSpaceDN w:val="0"/>
              <w:adjustRightInd w:val="0"/>
              <w:spacing w:line="216" w:lineRule="auto"/>
              <w:rPr>
                <w:rFonts w:eastAsia="Calibri"/>
                <w:sz w:val="28"/>
                <w:szCs w:val="28"/>
                <w:lang w:eastAsia="ru-RU"/>
              </w:rPr>
            </w:pPr>
            <w:r w:rsidRPr="00EF7B75">
              <w:rPr>
                <w:rFonts w:eastAsia="Calibri"/>
                <w:sz w:val="28"/>
                <w:szCs w:val="28"/>
                <w:lang w:eastAsia="ru-RU"/>
              </w:rPr>
              <w:t>Руководитель предприятия (организации) – претендента.</w:t>
            </w:r>
          </w:p>
        </w:tc>
      </w:tr>
      <w:tr w:rsidR="004F0A78" w:rsidRPr="00EF7B75" w14:paraId="69082AE6" w14:textId="77777777" w:rsidTr="001B4B6A">
        <w:tc>
          <w:tcPr>
            <w:tcW w:w="2376" w:type="dxa"/>
            <w:gridSpan w:val="2"/>
            <w:tcBorders>
              <w:top w:val="nil"/>
              <w:left w:val="nil"/>
              <w:bottom w:val="nil"/>
              <w:right w:val="nil"/>
            </w:tcBorders>
            <w:shd w:val="clear" w:color="auto" w:fill="auto"/>
          </w:tcPr>
          <w:p w14:paraId="01D989EF" w14:textId="77777777" w:rsidR="004F0A78" w:rsidRPr="00EF7B75" w:rsidRDefault="004F0A78" w:rsidP="001B4B6A">
            <w:pPr>
              <w:autoSpaceDE w:val="0"/>
              <w:autoSpaceDN w:val="0"/>
              <w:adjustRightInd w:val="0"/>
              <w:spacing w:line="216" w:lineRule="auto"/>
              <w:rPr>
                <w:rFonts w:eastAsia="Calibri"/>
                <w:sz w:val="28"/>
                <w:szCs w:val="28"/>
                <w:lang w:eastAsia="ru-RU"/>
              </w:rPr>
            </w:pPr>
            <w:r w:rsidRPr="00EF7B75">
              <w:rPr>
                <w:rFonts w:eastAsia="Calibri"/>
                <w:sz w:val="28"/>
                <w:szCs w:val="28"/>
                <w:lang w:eastAsia="ru-RU"/>
              </w:rPr>
              <w:t>ФИО и телефон</w:t>
            </w:r>
          </w:p>
        </w:tc>
        <w:tc>
          <w:tcPr>
            <w:tcW w:w="2834" w:type="dxa"/>
            <w:gridSpan w:val="4"/>
            <w:tcBorders>
              <w:top w:val="nil"/>
              <w:left w:val="nil"/>
              <w:bottom w:val="single" w:sz="4" w:space="0" w:color="auto"/>
              <w:right w:val="nil"/>
            </w:tcBorders>
            <w:shd w:val="clear" w:color="auto" w:fill="auto"/>
          </w:tcPr>
          <w:p w14:paraId="118D4E66" w14:textId="77777777" w:rsidR="004F0A78" w:rsidRPr="00EF7B75" w:rsidRDefault="004F0A78" w:rsidP="001B4B6A">
            <w:pPr>
              <w:autoSpaceDE w:val="0"/>
              <w:autoSpaceDN w:val="0"/>
              <w:adjustRightInd w:val="0"/>
              <w:spacing w:line="216" w:lineRule="auto"/>
              <w:rPr>
                <w:rFonts w:eastAsia="Calibri"/>
                <w:sz w:val="28"/>
                <w:szCs w:val="28"/>
                <w:lang w:eastAsia="ru-RU"/>
              </w:rPr>
            </w:pPr>
          </w:p>
        </w:tc>
        <w:tc>
          <w:tcPr>
            <w:tcW w:w="5211" w:type="dxa"/>
            <w:gridSpan w:val="2"/>
            <w:tcBorders>
              <w:top w:val="nil"/>
              <w:left w:val="nil"/>
              <w:bottom w:val="single" w:sz="4" w:space="0" w:color="auto"/>
              <w:right w:val="nil"/>
            </w:tcBorders>
            <w:shd w:val="clear" w:color="auto" w:fill="auto"/>
          </w:tcPr>
          <w:p w14:paraId="750557DA" w14:textId="77777777" w:rsidR="004F0A78" w:rsidRPr="00EF7B75" w:rsidRDefault="004F0A78" w:rsidP="001B4B6A">
            <w:pPr>
              <w:spacing w:line="216" w:lineRule="auto"/>
              <w:rPr>
                <w:rFonts w:eastAsia="Calibri"/>
                <w:sz w:val="28"/>
                <w:szCs w:val="28"/>
                <w:lang w:eastAsia="ru-RU"/>
              </w:rPr>
            </w:pPr>
          </w:p>
        </w:tc>
      </w:tr>
      <w:tr w:rsidR="004F0A78" w:rsidRPr="00EF7B75" w14:paraId="56755316" w14:textId="77777777" w:rsidTr="001B4B6A">
        <w:tc>
          <w:tcPr>
            <w:tcW w:w="10421" w:type="dxa"/>
            <w:gridSpan w:val="8"/>
            <w:tcBorders>
              <w:top w:val="nil"/>
              <w:left w:val="nil"/>
              <w:bottom w:val="single" w:sz="4" w:space="0" w:color="auto"/>
              <w:right w:val="nil"/>
            </w:tcBorders>
            <w:shd w:val="clear" w:color="auto" w:fill="auto"/>
          </w:tcPr>
          <w:p w14:paraId="79629830" w14:textId="77777777" w:rsidR="004F0A78" w:rsidRPr="00EF7B75" w:rsidRDefault="004F0A78" w:rsidP="001B4B6A">
            <w:pPr>
              <w:autoSpaceDE w:val="0"/>
              <w:autoSpaceDN w:val="0"/>
              <w:adjustRightInd w:val="0"/>
              <w:spacing w:line="216" w:lineRule="auto"/>
              <w:rPr>
                <w:rFonts w:eastAsia="Calibri"/>
                <w:sz w:val="28"/>
                <w:szCs w:val="28"/>
                <w:lang w:eastAsia="ru-RU"/>
              </w:rPr>
            </w:pPr>
          </w:p>
        </w:tc>
      </w:tr>
      <w:tr w:rsidR="004F0A78" w:rsidRPr="00EF7B75" w14:paraId="4399D14B" w14:textId="77777777" w:rsidTr="001B4B6A">
        <w:tc>
          <w:tcPr>
            <w:tcW w:w="10421" w:type="dxa"/>
            <w:gridSpan w:val="8"/>
            <w:tcBorders>
              <w:top w:val="single" w:sz="4" w:space="0" w:color="auto"/>
              <w:left w:val="nil"/>
              <w:bottom w:val="single" w:sz="4" w:space="0" w:color="auto"/>
              <w:right w:val="nil"/>
            </w:tcBorders>
            <w:shd w:val="clear" w:color="auto" w:fill="auto"/>
          </w:tcPr>
          <w:p w14:paraId="6E015153" w14:textId="77777777" w:rsidR="004F0A78" w:rsidRPr="00EF7B75" w:rsidRDefault="004F0A78" w:rsidP="001B4B6A">
            <w:pPr>
              <w:autoSpaceDE w:val="0"/>
              <w:autoSpaceDN w:val="0"/>
              <w:adjustRightInd w:val="0"/>
              <w:spacing w:line="216" w:lineRule="auto"/>
              <w:rPr>
                <w:rFonts w:eastAsia="Calibri"/>
                <w:sz w:val="28"/>
                <w:szCs w:val="28"/>
                <w:lang w:eastAsia="ru-RU"/>
              </w:rPr>
            </w:pPr>
          </w:p>
        </w:tc>
      </w:tr>
      <w:tr w:rsidR="004F0A78" w:rsidRPr="00EF7B75" w14:paraId="5CAD09A9" w14:textId="77777777" w:rsidTr="001B4B6A">
        <w:tc>
          <w:tcPr>
            <w:tcW w:w="3794" w:type="dxa"/>
            <w:gridSpan w:val="5"/>
            <w:tcBorders>
              <w:top w:val="nil"/>
              <w:left w:val="nil"/>
              <w:bottom w:val="nil"/>
              <w:right w:val="nil"/>
            </w:tcBorders>
            <w:shd w:val="clear" w:color="auto" w:fill="auto"/>
          </w:tcPr>
          <w:p w14:paraId="7EFEF2B3"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Основные виды деятельности</w:t>
            </w:r>
          </w:p>
        </w:tc>
        <w:tc>
          <w:tcPr>
            <w:tcW w:w="6627" w:type="dxa"/>
            <w:gridSpan w:val="3"/>
            <w:tcBorders>
              <w:top w:val="nil"/>
              <w:left w:val="nil"/>
              <w:bottom w:val="single" w:sz="4" w:space="0" w:color="auto"/>
              <w:right w:val="nil"/>
            </w:tcBorders>
            <w:shd w:val="clear" w:color="auto" w:fill="auto"/>
          </w:tcPr>
          <w:p w14:paraId="15B1AFAC"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7D52E38E" w14:textId="77777777" w:rsidTr="001B4B6A">
        <w:tc>
          <w:tcPr>
            <w:tcW w:w="3794" w:type="dxa"/>
            <w:gridSpan w:val="5"/>
            <w:tcBorders>
              <w:top w:val="nil"/>
              <w:left w:val="nil"/>
              <w:bottom w:val="single" w:sz="4" w:space="0" w:color="auto"/>
              <w:right w:val="nil"/>
            </w:tcBorders>
            <w:shd w:val="clear" w:color="auto" w:fill="auto"/>
          </w:tcPr>
          <w:p w14:paraId="755890BA" w14:textId="77777777" w:rsidR="004F0A78" w:rsidRPr="00EF7B75" w:rsidRDefault="004F0A78" w:rsidP="001B4B6A">
            <w:pPr>
              <w:spacing w:line="216" w:lineRule="auto"/>
              <w:rPr>
                <w:rFonts w:eastAsia="Times New Roman"/>
                <w:sz w:val="28"/>
                <w:szCs w:val="28"/>
                <w:lang w:eastAsia="ru-RU"/>
              </w:rPr>
            </w:pPr>
          </w:p>
        </w:tc>
        <w:tc>
          <w:tcPr>
            <w:tcW w:w="6627" w:type="dxa"/>
            <w:gridSpan w:val="3"/>
            <w:tcBorders>
              <w:top w:val="nil"/>
              <w:left w:val="nil"/>
              <w:bottom w:val="single" w:sz="4" w:space="0" w:color="auto"/>
              <w:right w:val="nil"/>
            </w:tcBorders>
            <w:shd w:val="clear" w:color="auto" w:fill="auto"/>
          </w:tcPr>
          <w:p w14:paraId="61B524D5"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72CA75BF" w14:textId="77777777" w:rsidTr="001B4B6A">
        <w:tc>
          <w:tcPr>
            <w:tcW w:w="3510" w:type="dxa"/>
            <w:gridSpan w:val="4"/>
            <w:tcBorders>
              <w:top w:val="nil"/>
              <w:left w:val="nil"/>
              <w:bottom w:val="nil"/>
              <w:right w:val="nil"/>
            </w:tcBorders>
            <w:shd w:val="clear" w:color="auto" w:fill="auto"/>
          </w:tcPr>
          <w:p w14:paraId="6FF0B92B"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Общая стоимость проекта</w:t>
            </w:r>
          </w:p>
        </w:tc>
        <w:tc>
          <w:tcPr>
            <w:tcW w:w="6911" w:type="dxa"/>
            <w:gridSpan w:val="4"/>
            <w:tcBorders>
              <w:top w:val="nil"/>
              <w:left w:val="nil"/>
              <w:bottom w:val="single" w:sz="4" w:space="0" w:color="auto"/>
              <w:right w:val="nil"/>
            </w:tcBorders>
            <w:shd w:val="clear" w:color="auto" w:fill="auto"/>
          </w:tcPr>
          <w:p w14:paraId="00FC86C2" w14:textId="77777777" w:rsidR="004F0A78" w:rsidRPr="00EF7B75" w:rsidRDefault="004F0A78" w:rsidP="001B4B6A">
            <w:pPr>
              <w:spacing w:line="216" w:lineRule="auto"/>
              <w:jc w:val="center"/>
              <w:rPr>
                <w:rFonts w:eastAsia="Times New Roman"/>
                <w:b/>
                <w:bCs/>
                <w:sz w:val="28"/>
                <w:szCs w:val="28"/>
                <w:lang w:eastAsia="ru-RU"/>
              </w:rPr>
            </w:pPr>
          </w:p>
        </w:tc>
      </w:tr>
    </w:tbl>
    <w:p w14:paraId="5C142635" w14:textId="77777777" w:rsidR="004F0A78" w:rsidRPr="00EF7B75" w:rsidRDefault="004F0A78" w:rsidP="004F0A78">
      <w:pPr>
        <w:spacing w:line="216" w:lineRule="auto"/>
        <w:jc w:val="center"/>
        <w:rPr>
          <w:rFonts w:eastAsia="Times New Roman"/>
          <w:b/>
          <w:bCs/>
          <w:sz w:val="28"/>
          <w:lang w:eastAsia="ru-RU"/>
        </w:rPr>
      </w:pPr>
    </w:p>
    <w:p w14:paraId="0C0AB45F" w14:textId="77777777" w:rsidR="004F0A78" w:rsidRPr="00EF7B75" w:rsidRDefault="004F0A78" w:rsidP="004F0A78">
      <w:pPr>
        <w:spacing w:before="240" w:line="216" w:lineRule="auto"/>
        <w:ind w:firstLine="482"/>
        <w:jc w:val="center"/>
        <w:rPr>
          <w:rFonts w:eastAsia="Times New Roman"/>
          <w:b/>
          <w:bCs/>
          <w:sz w:val="28"/>
          <w:lang w:eastAsia="ru-RU"/>
        </w:rPr>
      </w:pPr>
      <w:r>
        <w:rPr>
          <w:rFonts w:eastAsia="Times New Roman"/>
          <w:b/>
          <w:bCs/>
          <w:sz w:val="28"/>
          <w:lang w:eastAsia="ru-RU"/>
        </w:rPr>
        <w:t>2</w:t>
      </w:r>
      <w:r w:rsidRPr="00EF7B75">
        <w:rPr>
          <w:rFonts w:eastAsia="Times New Roman"/>
          <w:b/>
          <w:bCs/>
          <w:sz w:val="28"/>
          <w:lang w:eastAsia="ru-RU"/>
        </w:rPr>
        <w:t>. Описание продукции</w:t>
      </w:r>
    </w:p>
    <w:p w14:paraId="11B65052" w14:textId="77777777" w:rsidR="004F0A78" w:rsidRPr="00EF7B75" w:rsidRDefault="004F0A78" w:rsidP="004F0A78">
      <w:pPr>
        <w:spacing w:line="216" w:lineRule="auto"/>
        <w:ind w:firstLine="480"/>
        <w:rPr>
          <w:rFonts w:eastAsia="Times New Roman"/>
          <w:sz w:val="28"/>
          <w:szCs w:val="28"/>
          <w:lang w:eastAsia="ru-RU"/>
        </w:rPr>
      </w:pPr>
      <w:r w:rsidRPr="00EF7B75">
        <w:rPr>
          <w:rFonts w:eastAsia="Times New Roman"/>
          <w:sz w:val="28"/>
          <w:szCs w:val="28"/>
          <w:lang w:eastAsia="ru-RU"/>
        </w:rPr>
        <w:t xml:space="preserve">Виды продукции (товары, работы, услуги), предлагаемые потребителям: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108"/>
        <w:gridCol w:w="1840"/>
        <w:gridCol w:w="1717"/>
      </w:tblGrid>
      <w:tr w:rsidR="004F0A78" w:rsidRPr="00EF7B75" w14:paraId="3A570463" w14:textId="77777777" w:rsidTr="001B4B6A">
        <w:tc>
          <w:tcPr>
            <w:tcW w:w="531" w:type="dxa"/>
            <w:vAlign w:val="center"/>
          </w:tcPr>
          <w:p w14:paraId="1A3408EC"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w:t>
            </w:r>
          </w:p>
        </w:tc>
        <w:tc>
          <w:tcPr>
            <w:tcW w:w="6177" w:type="dxa"/>
            <w:vAlign w:val="center"/>
          </w:tcPr>
          <w:p w14:paraId="594702E0"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Наименование продукции</w:t>
            </w:r>
          </w:p>
          <w:p w14:paraId="14462D9C"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(товаров, работ, услуг)</w:t>
            </w:r>
          </w:p>
        </w:tc>
        <w:tc>
          <w:tcPr>
            <w:tcW w:w="1840" w:type="dxa"/>
            <w:vAlign w:val="center"/>
          </w:tcPr>
          <w:p w14:paraId="6350722A"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Себестоимость</w:t>
            </w:r>
          </w:p>
        </w:tc>
        <w:tc>
          <w:tcPr>
            <w:tcW w:w="1722" w:type="dxa"/>
            <w:vAlign w:val="center"/>
          </w:tcPr>
          <w:p w14:paraId="2038B3D0"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Отпускная цена</w:t>
            </w:r>
          </w:p>
        </w:tc>
      </w:tr>
      <w:tr w:rsidR="004F0A78" w:rsidRPr="00EF7B75" w14:paraId="1F521D60" w14:textId="77777777" w:rsidTr="001B4B6A">
        <w:tc>
          <w:tcPr>
            <w:tcW w:w="531" w:type="dxa"/>
          </w:tcPr>
          <w:p w14:paraId="37500AEE"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1</w:t>
            </w:r>
          </w:p>
        </w:tc>
        <w:tc>
          <w:tcPr>
            <w:tcW w:w="6177" w:type="dxa"/>
          </w:tcPr>
          <w:p w14:paraId="14C01272" w14:textId="77777777" w:rsidR="004F0A78" w:rsidRPr="00EF7B75" w:rsidRDefault="004F0A78" w:rsidP="001B4B6A">
            <w:pPr>
              <w:spacing w:line="216" w:lineRule="auto"/>
              <w:rPr>
                <w:rFonts w:eastAsia="Times New Roman"/>
                <w:sz w:val="28"/>
                <w:szCs w:val="28"/>
                <w:lang w:eastAsia="ru-RU"/>
              </w:rPr>
            </w:pPr>
          </w:p>
        </w:tc>
        <w:tc>
          <w:tcPr>
            <w:tcW w:w="1840" w:type="dxa"/>
          </w:tcPr>
          <w:p w14:paraId="27906BEB" w14:textId="77777777" w:rsidR="004F0A78" w:rsidRPr="00EF7B75" w:rsidRDefault="004F0A78" w:rsidP="001B4B6A">
            <w:pPr>
              <w:spacing w:line="216" w:lineRule="auto"/>
              <w:rPr>
                <w:rFonts w:eastAsia="Times New Roman"/>
                <w:sz w:val="28"/>
                <w:szCs w:val="28"/>
                <w:lang w:eastAsia="ru-RU"/>
              </w:rPr>
            </w:pPr>
          </w:p>
        </w:tc>
        <w:tc>
          <w:tcPr>
            <w:tcW w:w="1722" w:type="dxa"/>
          </w:tcPr>
          <w:p w14:paraId="6A88DB4E" w14:textId="77777777" w:rsidR="004F0A78" w:rsidRPr="00EF7B75" w:rsidRDefault="004F0A78" w:rsidP="001B4B6A">
            <w:pPr>
              <w:spacing w:line="216" w:lineRule="auto"/>
              <w:rPr>
                <w:rFonts w:eastAsia="Times New Roman"/>
                <w:sz w:val="28"/>
                <w:szCs w:val="28"/>
                <w:lang w:eastAsia="ru-RU"/>
              </w:rPr>
            </w:pPr>
          </w:p>
        </w:tc>
      </w:tr>
      <w:tr w:rsidR="004F0A78" w:rsidRPr="00EF7B75" w14:paraId="06CEF26E" w14:textId="77777777" w:rsidTr="001B4B6A">
        <w:tc>
          <w:tcPr>
            <w:tcW w:w="531" w:type="dxa"/>
          </w:tcPr>
          <w:p w14:paraId="2C3D9DC7"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2</w:t>
            </w:r>
          </w:p>
        </w:tc>
        <w:tc>
          <w:tcPr>
            <w:tcW w:w="6177" w:type="dxa"/>
          </w:tcPr>
          <w:p w14:paraId="52DAB415" w14:textId="77777777" w:rsidR="004F0A78" w:rsidRPr="00EF7B75" w:rsidRDefault="004F0A78" w:rsidP="001B4B6A">
            <w:pPr>
              <w:spacing w:line="216" w:lineRule="auto"/>
              <w:rPr>
                <w:rFonts w:eastAsia="Times New Roman"/>
                <w:sz w:val="28"/>
                <w:szCs w:val="28"/>
                <w:lang w:eastAsia="ru-RU"/>
              </w:rPr>
            </w:pPr>
          </w:p>
        </w:tc>
        <w:tc>
          <w:tcPr>
            <w:tcW w:w="1840" w:type="dxa"/>
          </w:tcPr>
          <w:p w14:paraId="2B3B6CD6" w14:textId="77777777" w:rsidR="004F0A78" w:rsidRPr="00EF7B75" w:rsidRDefault="004F0A78" w:rsidP="001B4B6A">
            <w:pPr>
              <w:spacing w:line="216" w:lineRule="auto"/>
              <w:rPr>
                <w:rFonts w:eastAsia="Times New Roman"/>
                <w:sz w:val="28"/>
                <w:szCs w:val="28"/>
                <w:lang w:eastAsia="ru-RU"/>
              </w:rPr>
            </w:pPr>
          </w:p>
        </w:tc>
        <w:tc>
          <w:tcPr>
            <w:tcW w:w="1722" w:type="dxa"/>
          </w:tcPr>
          <w:p w14:paraId="21CB141A" w14:textId="77777777" w:rsidR="004F0A78" w:rsidRPr="00EF7B75" w:rsidRDefault="004F0A78" w:rsidP="001B4B6A">
            <w:pPr>
              <w:spacing w:line="216" w:lineRule="auto"/>
              <w:rPr>
                <w:rFonts w:eastAsia="Times New Roman"/>
                <w:sz w:val="28"/>
                <w:szCs w:val="28"/>
                <w:lang w:eastAsia="ru-RU"/>
              </w:rPr>
            </w:pPr>
          </w:p>
        </w:tc>
      </w:tr>
      <w:tr w:rsidR="004F0A78" w:rsidRPr="00EF7B75" w14:paraId="542BAD95" w14:textId="77777777" w:rsidTr="001B4B6A">
        <w:tc>
          <w:tcPr>
            <w:tcW w:w="531" w:type="dxa"/>
          </w:tcPr>
          <w:p w14:paraId="4C37164A"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3</w:t>
            </w:r>
          </w:p>
        </w:tc>
        <w:tc>
          <w:tcPr>
            <w:tcW w:w="6177" w:type="dxa"/>
          </w:tcPr>
          <w:p w14:paraId="785EF4CA" w14:textId="77777777" w:rsidR="004F0A78" w:rsidRPr="00EF7B75" w:rsidRDefault="004F0A78" w:rsidP="001B4B6A">
            <w:pPr>
              <w:spacing w:line="216" w:lineRule="auto"/>
              <w:rPr>
                <w:rFonts w:eastAsia="Times New Roman"/>
                <w:sz w:val="28"/>
                <w:szCs w:val="28"/>
                <w:lang w:eastAsia="ru-RU"/>
              </w:rPr>
            </w:pPr>
            <w:r w:rsidRPr="00EF7B75">
              <w:rPr>
                <w:rFonts w:eastAsia="Times New Roman"/>
                <w:sz w:val="28"/>
                <w:szCs w:val="28"/>
                <w:lang w:eastAsia="ru-RU"/>
              </w:rPr>
              <w:t xml:space="preserve"> </w:t>
            </w:r>
          </w:p>
        </w:tc>
        <w:tc>
          <w:tcPr>
            <w:tcW w:w="1840" w:type="dxa"/>
          </w:tcPr>
          <w:p w14:paraId="6DE1D667" w14:textId="77777777" w:rsidR="004F0A78" w:rsidRPr="00EF7B75" w:rsidRDefault="004F0A78" w:rsidP="001B4B6A">
            <w:pPr>
              <w:spacing w:line="216" w:lineRule="auto"/>
              <w:rPr>
                <w:rFonts w:eastAsia="Times New Roman"/>
                <w:sz w:val="28"/>
                <w:szCs w:val="28"/>
                <w:lang w:eastAsia="ru-RU"/>
              </w:rPr>
            </w:pPr>
          </w:p>
        </w:tc>
        <w:tc>
          <w:tcPr>
            <w:tcW w:w="1722" w:type="dxa"/>
          </w:tcPr>
          <w:p w14:paraId="0BEB125A" w14:textId="77777777" w:rsidR="004F0A78" w:rsidRPr="00EF7B75" w:rsidRDefault="004F0A78" w:rsidP="001B4B6A">
            <w:pPr>
              <w:spacing w:line="216" w:lineRule="auto"/>
              <w:rPr>
                <w:rFonts w:eastAsia="Times New Roman"/>
                <w:sz w:val="28"/>
                <w:szCs w:val="28"/>
                <w:lang w:eastAsia="ru-RU"/>
              </w:rPr>
            </w:pPr>
          </w:p>
        </w:tc>
      </w:tr>
      <w:tr w:rsidR="004F0A78" w:rsidRPr="00EF7B75" w14:paraId="195BB789" w14:textId="77777777" w:rsidTr="001B4B6A">
        <w:tc>
          <w:tcPr>
            <w:tcW w:w="531" w:type="dxa"/>
          </w:tcPr>
          <w:p w14:paraId="2AAF1162"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4</w:t>
            </w:r>
          </w:p>
        </w:tc>
        <w:tc>
          <w:tcPr>
            <w:tcW w:w="6177" w:type="dxa"/>
          </w:tcPr>
          <w:p w14:paraId="193AB7CB" w14:textId="77777777" w:rsidR="004F0A78" w:rsidRPr="00EF7B75" w:rsidRDefault="004F0A78" w:rsidP="001B4B6A">
            <w:pPr>
              <w:spacing w:line="216" w:lineRule="auto"/>
              <w:rPr>
                <w:rFonts w:eastAsia="Times New Roman"/>
                <w:sz w:val="28"/>
                <w:szCs w:val="28"/>
                <w:lang w:eastAsia="ru-RU"/>
              </w:rPr>
            </w:pPr>
          </w:p>
        </w:tc>
        <w:tc>
          <w:tcPr>
            <w:tcW w:w="1840" w:type="dxa"/>
          </w:tcPr>
          <w:p w14:paraId="7CA99C64" w14:textId="77777777" w:rsidR="004F0A78" w:rsidRPr="00EF7B75" w:rsidRDefault="004F0A78" w:rsidP="001B4B6A">
            <w:pPr>
              <w:spacing w:line="216" w:lineRule="auto"/>
              <w:rPr>
                <w:rFonts w:eastAsia="Times New Roman"/>
                <w:sz w:val="28"/>
                <w:szCs w:val="28"/>
                <w:lang w:eastAsia="ru-RU"/>
              </w:rPr>
            </w:pPr>
          </w:p>
        </w:tc>
        <w:tc>
          <w:tcPr>
            <w:tcW w:w="1722" w:type="dxa"/>
          </w:tcPr>
          <w:p w14:paraId="11E1AAA2" w14:textId="77777777" w:rsidR="004F0A78" w:rsidRPr="00EF7B75" w:rsidRDefault="004F0A78" w:rsidP="001B4B6A">
            <w:pPr>
              <w:spacing w:line="216" w:lineRule="auto"/>
              <w:rPr>
                <w:rFonts w:eastAsia="Times New Roman"/>
                <w:sz w:val="28"/>
                <w:szCs w:val="28"/>
                <w:lang w:eastAsia="ru-RU"/>
              </w:rPr>
            </w:pPr>
          </w:p>
        </w:tc>
      </w:tr>
      <w:tr w:rsidR="004F0A78" w:rsidRPr="00EF7B75" w14:paraId="5F64AEA6" w14:textId="77777777" w:rsidTr="001B4B6A">
        <w:tc>
          <w:tcPr>
            <w:tcW w:w="531" w:type="dxa"/>
          </w:tcPr>
          <w:p w14:paraId="6E9CBC76"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5</w:t>
            </w:r>
          </w:p>
        </w:tc>
        <w:tc>
          <w:tcPr>
            <w:tcW w:w="6177" w:type="dxa"/>
          </w:tcPr>
          <w:p w14:paraId="0DF6F5D4" w14:textId="77777777" w:rsidR="004F0A78" w:rsidRPr="00EF7B75" w:rsidRDefault="004F0A78" w:rsidP="001B4B6A">
            <w:pPr>
              <w:spacing w:line="216" w:lineRule="auto"/>
              <w:rPr>
                <w:rFonts w:eastAsia="Times New Roman"/>
                <w:sz w:val="28"/>
                <w:szCs w:val="28"/>
                <w:lang w:eastAsia="ru-RU"/>
              </w:rPr>
            </w:pPr>
          </w:p>
        </w:tc>
        <w:tc>
          <w:tcPr>
            <w:tcW w:w="1840" w:type="dxa"/>
          </w:tcPr>
          <w:p w14:paraId="56417C56" w14:textId="77777777" w:rsidR="004F0A78" w:rsidRPr="00EF7B75" w:rsidRDefault="004F0A78" w:rsidP="001B4B6A">
            <w:pPr>
              <w:spacing w:line="216" w:lineRule="auto"/>
              <w:rPr>
                <w:rFonts w:eastAsia="Times New Roman"/>
                <w:sz w:val="28"/>
                <w:szCs w:val="28"/>
                <w:lang w:eastAsia="ru-RU"/>
              </w:rPr>
            </w:pPr>
          </w:p>
        </w:tc>
        <w:tc>
          <w:tcPr>
            <w:tcW w:w="1722" w:type="dxa"/>
          </w:tcPr>
          <w:p w14:paraId="294BE388" w14:textId="77777777" w:rsidR="004F0A78" w:rsidRPr="00EF7B75" w:rsidRDefault="004F0A78" w:rsidP="001B4B6A">
            <w:pPr>
              <w:spacing w:line="216" w:lineRule="auto"/>
              <w:rPr>
                <w:rFonts w:eastAsia="Times New Roman"/>
                <w:sz w:val="28"/>
                <w:szCs w:val="28"/>
                <w:lang w:eastAsia="ru-RU"/>
              </w:rPr>
            </w:pPr>
          </w:p>
        </w:tc>
      </w:tr>
    </w:tbl>
    <w:p w14:paraId="348CF2C4" w14:textId="77777777" w:rsidR="004F0A78" w:rsidRPr="00EF7B75" w:rsidRDefault="004F0A78" w:rsidP="004F0A78">
      <w:pPr>
        <w:spacing w:line="216" w:lineRule="auto"/>
        <w:rPr>
          <w:rFonts w:eastAsia="Times New Roman"/>
          <w:sz w:val="28"/>
          <w:szCs w:val="28"/>
          <w:lang w:eastAsia="ru-RU"/>
        </w:rPr>
      </w:pPr>
    </w:p>
    <w:p w14:paraId="1E4A2897" w14:textId="77777777" w:rsidR="004F0A78" w:rsidRPr="00EF7B75" w:rsidRDefault="004F0A78" w:rsidP="004F0A78">
      <w:pPr>
        <w:tabs>
          <w:tab w:val="right" w:pos="10205"/>
        </w:tabs>
        <w:spacing w:line="216" w:lineRule="auto"/>
        <w:ind w:firstLine="480"/>
        <w:jc w:val="both"/>
        <w:rPr>
          <w:rFonts w:eastAsia="Times New Roman"/>
          <w:sz w:val="28"/>
          <w:lang w:eastAsia="ru-RU"/>
        </w:rPr>
      </w:pPr>
      <w:r w:rsidRPr="00EF7B75">
        <w:rPr>
          <w:rFonts w:eastAsia="Times New Roman"/>
          <w:sz w:val="28"/>
          <w:lang w:eastAsia="ru-RU"/>
        </w:rPr>
        <w:t xml:space="preserve">Качественная характеристика продукции. </w:t>
      </w:r>
      <w:r>
        <w:rPr>
          <w:rFonts w:eastAsia="Times New Roman"/>
          <w:sz w:val="28"/>
          <w:lang w:eastAsia="ru-RU"/>
        </w:rPr>
        <w:t>Информация о преимуществах товара, работ или услуг по сравнению с имеющимися на рынке, анализ аналогов либо информация об уникальности и отсутствии аналогов.</w:t>
      </w:r>
      <w:r>
        <w:rPr>
          <w:rFonts w:eastAsia="Times New Roman"/>
          <w:sz w:val="28"/>
          <w:lang w:eastAsia="ru-RU"/>
        </w:rPr>
        <w:tab/>
      </w:r>
    </w:p>
    <w:p w14:paraId="1E03E51A" w14:textId="77777777" w:rsidR="004F0A78" w:rsidRPr="00EF7B75" w:rsidRDefault="004F0A78" w:rsidP="004F0A78">
      <w:pPr>
        <w:spacing w:line="216" w:lineRule="auto"/>
        <w:ind w:firstLine="480"/>
        <w:jc w:val="center"/>
        <w:rPr>
          <w:rFonts w:eastAsia="Times New Roman"/>
          <w:sz w:val="28"/>
          <w:lang w:eastAsia="ru-RU"/>
        </w:rPr>
      </w:pPr>
    </w:p>
    <w:p w14:paraId="1678CB6C" w14:textId="77777777" w:rsidR="004F0A78" w:rsidRPr="00EF7B75" w:rsidRDefault="004F0A78" w:rsidP="004F0A78">
      <w:pPr>
        <w:spacing w:line="216" w:lineRule="auto"/>
        <w:ind w:firstLine="480"/>
        <w:jc w:val="center"/>
        <w:rPr>
          <w:rFonts w:eastAsia="Times New Roman"/>
          <w:b/>
          <w:bCs/>
          <w:sz w:val="28"/>
          <w:lang w:eastAsia="ru-RU"/>
        </w:rPr>
      </w:pPr>
      <w:r>
        <w:rPr>
          <w:rFonts w:eastAsia="Times New Roman"/>
          <w:b/>
          <w:bCs/>
          <w:sz w:val="28"/>
          <w:lang w:eastAsia="ru-RU"/>
        </w:rPr>
        <w:t>3</w:t>
      </w:r>
      <w:r w:rsidRPr="00EF7B75">
        <w:rPr>
          <w:rFonts w:eastAsia="Times New Roman"/>
          <w:b/>
          <w:bCs/>
          <w:sz w:val="28"/>
          <w:lang w:eastAsia="ru-RU"/>
        </w:rPr>
        <w:t>. Производственный план</w:t>
      </w:r>
    </w:p>
    <w:p w14:paraId="3320B1D2" w14:textId="6F46DB99" w:rsidR="004F0A78" w:rsidRPr="00EF7B75" w:rsidRDefault="004F0A78" w:rsidP="004F0A78">
      <w:pPr>
        <w:spacing w:line="216" w:lineRule="auto"/>
        <w:ind w:firstLine="480"/>
        <w:rPr>
          <w:rFonts w:eastAsia="Times New Roman"/>
          <w:sz w:val="28"/>
          <w:lang w:eastAsia="ru-RU"/>
        </w:rPr>
      </w:pPr>
      <w:r w:rsidRPr="00EF7B75">
        <w:rPr>
          <w:rFonts w:eastAsia="Times New Roman"/>
          <w:sz w:val="28"/>
          <w:lang w:eastAsia="ru-RU"/>
        </w:rPr>
        <w:t xml:space="preserve">Планируемые сроки и объемы производства продукции (оказания услуг) </w:t>
      </w:r>
      <w:r w:rsidRPr="00A76ADD">
        <w:rPr>
          <w:rFonts w:eastAsia="Times New Roman"/>
          <w:sz w:val="28"/>
          <w:lang w:eastAsia="ru-RU"/>
        </w:rPr>
        <w:t xml:space="preserve">с использованием </w:t>
      </w:r>
      <w:r w:rsidR="00987C8E">
        <w:rPr>
          <w:rFonts w:eastAsia="Times New Roman"/>
          <w:sz w:val="28"/>
          <w:lang w:eastAsia="ru-RU"/>
        </w:rPr>
        <w:t xml:space="preserve">арендуемого </w:t>
      </w:r>
      <w:r w:rsidRPr="00A76ADD">
        <w:rPr>
          <w:rFonts w:eastAsia="Times New Roman"/>
          <w:sz w:val="28"/>
          <w:lang w:eastAsia="ru-RU"/>
        </w:rPr>
        <w:t>имущества</w:t>
      </w:r>
      <w:r>
        <w:rPr>
          <w:rFonts w:eastAsia="Times New Roman"/>
          <w:sz w:val="28"/>
          <w:lang w:eastAsia="ru-RU"/>
        </w:rPr>
        <w:t>. Оцениваемый период –1 год.</w:t>
      </w:r>
      <w:r w:rsidRPr="00EF7B75">
        <w:rPr>
          <w:rFonts w:eastAsia="Times New Roman"/>
          <w:sz w:val="28"/>
          <w:lang w:eastAsia="ru-RU"/>
        </w:rPr>
        <w:t xml:space="preserve"> Расчет себестоимости.  </w:t>
      </w:r>
      <w:r>
        <w:rPr>
          <w:rFonts w:eastAsia="Times New Roman"/>
          <w:sz w:val="28"/>
          <w:lang w:eastAsia="ru-RU"/>
        </w:rPr>
        <w:t xml:space="preserve"> </w:t>
      </w:r>
      <w:r w:rsidRPr="00EF7B75">
        <w:rPr>
          <w:rFonts w:eastAsia="Times New Roman"/>
          <w:sz w:val="28"/>
          <w:lang w:eastAsia="ru-RU"/>
        </w:rPr>
        <w:t xml:space="preserve">      </w:t>
      </w:r>
    </w:p>
    <w:p w14:paraId="085298FD" w14:textId="77777777" w:rsidR="004F0A78" w:rsidRPr="00EF7B75" w:rsidRDefault="004F0A78" w:rsidP="004F0A78">
      <w:pPr>
        <w:spacing w:line="216" w:lineRule="auto"/>
        <w:ind w:firstLine="480"/>
        <w:rPr>
          <w:rFonts w:eastAsia="Times New Roman"/>
          <w:sz w:val="28"/>
          <w:lang w:eastAsia="ru-RU"/>
        </w:rPr>
      </w:pPr>
    </w:p>
    <w:p w14:paraId="63C3D143" w14:textId="77777777" w:rsidR="004F0A78" w:rsidRPr="00EF7B75" w:rsidRDefault="004F0A78" w:rsidP="004F0A78">
      <w:pPr>
        <w:spacing w:line="216" w:lineRule="auto"/>
        <w:ind w:firstLine="480"/>
        <w:jc w:val="center"/>
        <w:rPr>
          <w:rFonts w:eastAsia="Times New Roman"/>
          <w:b/>
          <w:bCs/>
          <w:sz w:val="28"/>
          <w:lang w:eastAsia="ru-RU"/>
        </w:rPr>
      </w:pPr>
      <w:r>
        <w:rPr>
          <w:rFonts w:eastAsia="Times New Roman"/>
          <w:b/>
          <w:bCs/>
          <w:sz w:val="28"/>
          <w:lang w:eastAsia="ru-RU"/>
        </w:rPr>
        <w:t>4</w:t>
      </w:r>
      <w:r w:rsidRPr="00EF7B75">
        <w:rPr>
          <w:rFonts w:eastAsia="Times New Roman"/>
          <w:b/>
          <w:bCs/>
          <w:sz w:val="28"/>
          <w:lang w:eastAsia="ru-RU"/>
        </w:rPr>
        <w:t>. План по маркетингу и объему продаж</w:t>
      </w:r>
      <w:r>
        <w:rPr>
          <w:rFonts w:eastAsia="Times New Roman"/>
          <w:b/>
          <w:bCs/>
          <w:sz w:val="28"/>
          <w:lang w:eastAsia="ru-RU"/>
        </w:rPr>
        <w:t>. Стратегии развития</w:t>
      </w:r>
    </w:p>
    <w:p w14:paraId="6A3FEFBF" w14:textId="77777777" w:rsidR="004F0A78" w:rsidRPr="00EF7B75" w:rsidRDefault="004F0A78" w:rsidP="004F0A78">
      <w:pPr>
        <w:spacing w:line="216" w:lineRule="auto"/>
        <w:ind w:firstLine="480"/>
        <w:jc w:val="both"/>
        <w:rPr>
          <w:rFonts w:eastAsia="Times New Roman"/>
          <w:sz w:val="28"/>
          <w:lang w:eastAsia="ru-RU"/>
        </w:rPr>
      </w:pPr>
      <w:r w:rsidRPr="00EF7B75">
        <w:rPr>
          <w:rFonts w:eastAsia="Times New Roman"/>
          <w:sz w:val="28"/>
          <w:lang w:eastAsia="ru-RU"/>
        </w:rPr>
        <w:t xml:space="preserve">Анализ потребностей и проблем рынка (потребители, посредники, конкуренты, поставщики). Место организации /ИП/ на рынке. Способы преодоления конкуренции. Планируемые мероприятия по организации рекламы, стимулированию продаж и т.д. </w:t>
      </w:r>
    </w:p>
    <w:p w14:paraId="31DD6E9E" w14:textId="77777777" w:rsidR="004F0A78" w:rsidRPr="00EF7B75" w:rsidRDefault="004F0A78" w:rsidP="004F0A78">
      <w:pPr>
        <w:spacing w:line="216" w:lineRule="auto"/>
        <w:ind w:firstLine="480"/>
        <w:jc w:val="both"/>
        <w:rPr>
          <w:rFonts w:eastAsia="Times New Roman"/>
          <w:sz w:val="28"/>
          <w:lang w:eastAsia="ru-RU"/>
        </w:rPr>
      </w:pPr>
      <w:r w:rsidRPr="00EF7B75">
        <w:rPr>
          <w:rFonts w:eastAsia="Times New Roman"/>
          <w:sz w:val="28"/>
          <w:lang w:eastAsia="ru-RU"/>
        </w:rPr>
        <w:t>Способы продвижения продукции. Целевые рынки сбыта. Информация об уже заключенных договорах поставки( с приложением договоров) или предварительных договоренностях, если таковые имеются.</w:t>
      </w:r>
    </w:p>
    <w:p w14:paraId="16E98362" w14:textId="77777777" w:rsidR="004F0A78" w:rsidRDefault="004F0A78" w:rsidP="004F0A78">
      <w:pPr>
        <w:spacing w:line="216" w:lineRule="auto"/>
        <w:ind w:firstLine="480"/>
        <w:jc w:val="both"/>
        <w:rPr>
          <w:rFonts w:eastAsia="Times New Roman"/>
          <w:sz w:val="28"/>
          <w:lang w:eastAsia="ru-RU"/>
        </w:rPr>
      </w:pPr>
      <w:r>
        <w:rPr>
          <w:rFonts w:eastAsia="Times New Roman"/>
          <w:sz w:val="28"/>
          <w:lang w:eastAsia="ru-RU"/>
        </w:rPr>
        <w:t>Описание маркетинговой, операционной и финансовой стратегии развития бизнеса. Показатели финансовой стратегии отражаются в финансовом плане (п. 8).</w:t>
      </w:r>
    </w:p>
    <w:p w14:paraId="7027D240" w14:textId="77777777" w:rsidR="009D14EB" w:rsidRPr="009D14EB" w:rsidRDefault="009D14EB" w:rsidP="009D14EB">
      <w:pPr>
        <w:suppressAutoHyphens w:val="0"/>
        <w:spacing w:line="216" w:lineRule="auto"/>
        <w:ind w:firstLine="480"/>
        <w:jc w:val="both"/>
        <w:rPr>
          <w:rFonts w:eastAsia="Times New Roman"/>
          <w:sz w:val="28"/>
          <w:szCs w:val="28"/>
          <w:lang w:eastAsia="ru-RU"/>
        </w:rPr>
      </w:pPr>
      <w:r w:rsidRPr="009D14EB">
        <w:rPr>
          <w:rFonts w:eastAsia="Times New Roman"/>
          <w:sz w:val="28"/>
          <w:szCs w:val="28"/>
          <w:lang w:eastAsia="ru-RU"/>
        </w:rPr>
        <w:t>Описание операционная стратегия: отразить сферу рыночных и организационных стратегических приоритетов; определить главную операционную функцию, технологию, разработку производственного процесса и его инфраструктуры, создание необходимых производственных мощностей, составление временного графика процесса, определение товарно-материальных запасов и способа размещения конкретного процесса.</w:t>
      </w:r>
    </w:p>
    <w:p w14:paraId="42B9D923" w14:textId="77777777" w:rsidR="009D14EB" w:rsidRPr="009D14EB" w:rsidRDefault="009D14EB" w:rsidP="009D14EB">
      <w:pPr>
        <w:suppressAutoHyphens w:val="0"/>
        <w:spacing w:line="216" w:lineRule="auto"/>
        <w:ind w:firstLine="480"/>
        <w:rPr>
          <w:rFonts w:eastAsia="Times New Roman"/>
          <w:sz w:val="28"/>
          <w:szCs w:val="28"/>
          <w:lang w:eastAsia="ru-RU"/>
        </w:rPr>
      </w:pPr>
    </w:p>
    <w:p w14:paraId="6ECBDF2A" w14:textId="77777777" w:rsidR="009D14EB" w:rsidRPr="009D14EB" w:rsidRDefault="009D14EB" w:rsidP="009D14EB">
      <w:pPr>
        <w:suppressAutoHyphens w:val="0"/>
        <w:spacing w:line="216" w:lineRule="auto"/>
        <w:ind w:firstLine="480"/>
        <w:jc w:val="center"/>
        <w:rPr>
          <w:rFonts w:eastAsia="Times New Roman"/>
          <w:b/>
          <w:bCs/>
          <w:sz w:val="28"/>
          <w:szCs w:val="28"/>
          <w:lang w:eastAsia="ru-RU"/>
        </w:rPr>
      </w:pPr>
      <w:r w:rsidRPr="009D14EB">
        <w:rPr>
          <w:rFonts w:eastAsia="Times New Roman"/>
          <w:b/>
          <w:bCs/>
          <w:sz w:val="28"/>
          <w:szCs w:val="28"/>
          <w:lang w:eastAsia="ru-RU"/>
        </w:rPr>
        <w:t>5. Ценовая политика</w:t>
      </w:r>
    </w:p>
    <w:p w14:paraId="1E3D4B17" w14:textId="77777777" w:rsidR="009D14EB" w:rsidRPr="009D14EB" w:rsidRDefault="009D14EB" w:rsidP="009D14EB">
      <w:pPr>
        <w:suppressAutoHyphens w:val="0"/>
        <w:spacing w:line="216" w:lineRule="auto"/>
        <w:ind w:firstLine="480"/>
        <w:jc w:val="both"/>
        <w:rPr>
          <w:rFonts w:eastAsia="Times New Roman"/>
          <w:b/>
          <w:bCs/>
          <w:sz w:val="28"/>
          <w:szCs w:val="28"/>
          <w:lang w:eastAsia="ru-RU"/>
        </w:rPr>
      </w:pPr>
      <w:r w:rsidRPr="009D14EB">
        <w:rPr>
          <w:rFonts w:eastAsia="Times New Roman"/>
          <w:sz w:val="28"/>
          <w:szCs w:val="28"/>
          <w:lang w:eastAsia="ru-RU"/>
        </w:rPr>
        <w:t xml:space="preserve">Обоснованность данной ценовой политики. Факторы, влияющие на колебания цен </w:t>
      </w:r>
      <w:r w:rsidRPr="009D14EB">
        <w:rPr>
          <w:rFonts w:eastAsia="Times New Roman"/>
          <w:sz w:val="28"/>
          <w:lang w:eastAsia="ru-RU"/>
        </w:rPr>
        <w:t>(например, сезонность, отсутствие постоянных поставщиков и пр.).</w:t>
      </w:r>
    </w:p>
    <w:p w14:paraId="30767C83" w14:textId="77777777" w:rsidR="009D14EB" w:rsidRPr="009D14EB" w:rsidRDefault="009D14EB" w:rsidP="009D14EB">
      <w:pPr>
        <w:suppressAutoHyphens w:val="0"/>
        <w:spacing w:line="216" w:lineRule="auto"/>
        <w:ind w:firstLine="480"/>
        <w:jc w:val="center"/>
        <w:rPr>
          <w:rFonts w:eastAsia="Times New Roman"/>
          <w:b/>
          <w:bCs/>
          <w:sz w:val="28"/>
          <w:lang w:eastAsia="ru-RU"/>
        </w:rPr>
      </w:pPr>
    </w:p>
    <w:p w14:paraId="4C93682F" w14:textId="77777777" w:rsidR="009D14EB" w:rsidRPr="009D14EB" w:rsidRDefault="009D14EB" w:rsidP="009D14EB">
      <w:pPr>
        <w:suppressAutoHyphens w:val="0"/>
        <w:spacing w:line="216" w:lineRule="auto"/>
        <w:ind w:firstLine="480"/>
        <w:jc w:val="center"/>
        <w:rPr>
          <w:rFonts w:eastAsia="Times New Roman"/>
          <w:b/>
          <w:bCs/>
          <w:sz w:val="28"/>
          <w:lang w:eastAsia="ru-RU"/>
        </w:rPr>
      </w:pPr>
      <w:r w:rsidRPr="009D14EB">
        <w:rPr>
          <w:rFonts w:eastAsia="Times New Roman"/>
          <w:b/>
          <w:bCs/>
          <w:sz w:val="28"/>
          <w:lang w:eastAsia="ru-RU"/>
        </w:rPr>
        <w:t>6. Анализ рисков</w:t>
      </w:r>
    </w:p>
    <w:p w14:paraId="4E10AE90" w14:textId="77777777" w:rsidR="009D14EB" w:rsidRPr="009D14EB" w:rsidRDefault="009D14EB" w:rsidP="009D14EB">
      <w:pPr>
        <w:suppressAutoHyphens w:val="0"/>
        <w:spacing w:line="216" w:lineRule="auto"/>
        <w:ind w:firstLine="480"/>
        <w:jc w:val="both"/>
        <w:rPr>
          <w:rFonts w:eastAsia="Times New Roman"/>
          <w:sz w:val="28"/>
          <w:lang w:eastAsia="ru-RU"/>
        </w:rPr>
      </w:pPr>
      <w:r w:rsidRPr="009D14EB">
        <w:rPr>
          <w:rFonts w:eastAsia="Times New Roman"/>
          <w:sz w:val="28"/>
          <w:lang w:eastAsia="ru-RU"/>
        </w:rPr>
        <w:t>Анализ слабых сторон проекта. Трудности и возможные «подводные камни», которые могут помешать успешной реализации проекта.</w:t>
      </w:r>
    </w:p>
    <w:p w14:paraId="71059BD5" w14:textId="77777777" w:rsidR="009D14EB" w:rsidRPr="009D14EB" w:rsidRDefault="009D14EB" w:rsidP="009D14EB">
      <w:pPr>
        <w:suppressAutoHyphens w:val="0"/>
        <w:spacing w:line="216" w:lineRule="auto"/>
        <w:ind w:firstLine="480"/>
        <w:rPr>
          <w:rFonts w:eastAsia="Times New Roman"/>
          <w:sz w:val="28"/>
          <w:lang w:eastAsia="ru-RU"/>
        </w:rPr>
      </w:pPr>
    </w:p>
    <w:p w14:paraId="7F382C31" w14:textId="77777777" w:rsidR="009D14EB" w:rsidRPr="009D14EB" w:rsidRDefault="009D14EB" w:rsidP="009D14EB">
      <w:pPr>
        <w:suppressAutoHyphens w:val="0"/>
        <w:spacing w:line="216" w:lineRule="auto"/>
        <w:ind w:firstLine="480"/>
        <w:jc w:val="center"/>
        <w:rPr>
          <w:rFonts w:eastAsia="Times New Roman"/>
          <w:b/>
          <w:bCs/>
          <w:sz w:val="28"/>
          <w:lang w:eastAsia="ru-RU"/>
        </w:rPr>
      </w:pPr>
      <w:r w:rsidRPr="009D14EB">
        <w:rPr>
          <w:rFonts w:eastAsia="Times New Roman"/>
          <w:b/>
          <w:bCs/>
          <w:sz w:val="28"/>
          <w:lang w:eastAsia="ru-RU"/>
        </w:rPr>
        <w:t>7. Расчет потребности в персонале</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843"/>
        <w:gridCol w:w="2898"/>
        <w:gridCol w:w="3253"/>
      </w:tblGrid>
      <w:tr w:rsidR="009D14EB" w:rsidRPr="009D14EB" w14:paraId="52F0968E" w14:textId="77777777" w:rsidTr="001B4B6A">
        <w:trPr>
          <w:trHeight w:val="461"/>
        </w:trPr>
        <w:tc>
          <w:tcPr>
            <w:tcW w:w="492" w:type="dxa"/>
          </w:tcPr>
          <w:p w14:paraId="290450B5"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w:t>
            </w:r>
          </w:p>
        </w:tc>
        <w:tc>
          <w:tcPr>
            <w:tcW w:w="3843" w:type="dxa"/>
          </w:tcPr>
          <w:p w14:paraId="259901CD"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 xml:space="preserve">Должность </w:t>
            </w:r>
          </w:p>
        </w:tc>
        <w:tc>
          <w:tcPr>
            <w:tcW w:w="2898" w:type="dxa"/>
          </w:tcPr>
          <w:p w14:paraId="79E6EB56"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Заработная плата в месяц</w:t>
            </w:r>
          </w:p>
        </w:tc>
        <w:tc>
          <w:tcPr>
            <w:tcW w:w="3253" w:type="dxa"/>
          </w:tcPr>
          <w:p w14:paraId="2ADF4897"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Дата (месяц) ввода рабочего места</w:t>
            </w:r>
          </w:p>
        </w:tc>
      </w:tr>
      <w:tr w:rsidR="009D14EB" w:rsidRPr="009D14EB" w14:paraId="3120B258" w14:textId="77777777" w:rsidTr="001B4B6A">
        <w:trPr>
          <w:cantSplit/>
          <w:trHeight w:val="276"/>
        </w:trPr>
        <w:tc>
          <w:tcPr>
            <w:tcW w:w="10486" w:type="dxa"/>
            <w:gridSpan w:val="4"/>
          </w:tcPr>
          <w:p w14:paraId="72CCAD49" w14:textId="77777777" w:rsidR="009D14EB" w:rsidRPr="009D14EB" w:rsidRDefault="009D14EB" w:rsidP="009D14EB">
            <w:pPr>
              <w:suppressAutoHyphens w:val="0"/>
              <w:spacing w:line="216" w:lineRule="auto"/>
              <w:jc w:val="center"/>
              <w:rPr>
                <w:rFonts w:eastAsia="Times New Roman"/>
                <w:i/>
                <w:iCs/>
                <w:sz w:val="28"/>
                <w:szCs w:val="28"/>
                <w:lang w:eastAsia="ru-RU"/>
              </w:rPr>
            </w:pPr>
            <w:r w:rsidRPr="009D14EB">
              <w:rPr>
                <w:rFonts w:eastAsia="Times New Roman"/>
                <w:i/>
                <w:iCs/>
                <w:sz w:val="28"/>
                <w:szCs w:val="28"/>
                <w:lang w:eastAsia="ru-RU"/>
              </w:rPr>
              <w:t>На постоянной основе</w:t>
            </w:r>
          </w:p>
        </w:tc>
      </w:tr>
      <w:tr w:rsidR="009D14EB" w:rsidRPr="009D14EB" w14:paraId="4B97DDD5" w14:textId="77777777" w:rsidTr="001B4B6A">
        <w:trPr>
          <w:trHeight w:val="258"/>
        </w:trPr>
        <w:tc>
          <w:tcPr>
            <w:tcW w:w="492" w:type="dxa"/>
          </w:tcPr>
          <w:p w14:paraId="4E66B84E"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1</w:t>
            </w:r>
          </w:p>
        </w:tc>
        <w:tc>
          <w:tcPr>
            <w:tcW w:w="3843" w:type="dxa"/>
          </w:tcPr>
          <w:p w14:paraId="55B9561C"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42295ED7"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482842CF"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04AFF547" w14:textId="77777777" w:rsidTr="001B4B6A">
        <w:trPr>
          <w:trHeight w:val="258"/>
        </w:trPr>
        <w:tc>
          <w:tcPr>
            <w:tcW w:w="492" w:type="dxa"/>
          </w:tcPr>
          <w:p w14:paraId="1C261E08"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2</w:t>
            </w:r>
          </w:p>
        </w:tc>
        <w:tc>
          <w:tcPr>
            <w:tcW w:w="3843" w:type="dxa"/>
          </w:tcPr>
          <w:p w14:paraId="7D5AD0B9"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200655C6"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2E155D7B"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4C4A4C4E" w14:textId="77777777" w:rsidTr="001B4B6A">
        <w:trPr>
          <w:cantSplit/>
          <w:trHeight w:val="276"/>
        </w:trPr>
        <w:tc>
          <w:tcPr>
            <w:tcW w:w="10486" w:type="dxa"/>
            <w:gridSpan w:val="4"/>
          </w:tcPr>
          <w:p w14:paraId="6D61641B" w14:textId="77777777" w:rsidR="009D14EB" w:rsidRPr="009D14EB" w:rsidRDefault="009D14EB" w:rsidP="009D14EB">
            <w:pPr>
              <w:suppressAutoHyphens w:val="0"/>
              <w:spacing w:line="216" w:lineRule="auto"/>
              <w:jc w:val="center"/>
              <w:rPr>
                <w:rFonts w:eastAsia="Times New Roman"/>
                <w:i/>
                <w:iCs/>
                <w:sz w:val="28"/>
                <w:szCs w:val="28"/>
                <w:lang w:eastAsia="ru-RU"/>
              </w:rPr>
            </w:pPr>
            <w:r w:rsidRPr="009D14EB">
              <w:rPr>
                <w:rFonts w:eastAsia="Times New Roman"/>
                <w:i/>
                <w:iCs/>
                <w:sz w:val="28"/>
                <w:szCs w:val="28"/>
                <w:lang w:eastAsia="ru-RU"/>
              </w:rPr>
              <w:t>На условиях вторичной занятости (по совместительству)</w:t>
            </w:r>
          </w:p>
        </w:tc>
      </w:tr>
      <w:tr w:rsidR="009D14EB" w:rsidRPr="009D14EB" w14:paraId="40B44F63" w14:textId="77777777" w:rsidTr="001B4B6A">
        <w:trPr>
          <w:trHeight w:val="258"/>
        </w:trPr>
        <w:tc>
          <w:tcPr>
            <w:tcW w:w="492" w:type="dxa"/>
          </w:tcPr>
          <w:p w14:paraId="595E26C6"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3</w:t>
            </w:r>
          </w:p>
        </w:tc>
        <w:tc>
          <w:tcPr>
            <w:tcW w:w="3843" w:type="dxa"/>
          </w:tcPr>
          <w:p w14:paraId="0C025CFD"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51B60E55"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5050A41A"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214F1474" w14:textId="77777777" w:rsidTr="001B4B6A">
        <w:trPr>
          <w:trHeight w:val="276"/>
        </w:trPr>
        <w:tc>
          <w:tcPr>
            <w:tcW w:w="492" w:type="dxa"/>
          </w:tcPr>
          <w:p w14:paraId="60566FEA"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4</w:t>
            </w:r>
          </w:p>
        </w:tc>
        <w:tc>
          <w:tcPr>
            <w:tcW w:w="3843" w:type="dxa"/>
          </w:tcPr>
          <w:p w14:paraId="6F1053E0"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606E997B"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0E02ED1C"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64BF6964" w14:textId="77777777" w:rsidTr="001B4B6A">
        <w:trPr>
          <w:cantSplit/>
          <w:trHeight w:val="258"/>
        </w:trPr>
        <w:tc>
          <w:tcPr>
            <w:tcW w:w="10486" w:type="dxa"/>
            <w:gridSpan w:val="4"/>
          </w:tcPr>
          <w:p w14:paraId="71D07257" w14:textId="77777777" w:rsidR="009D14EB" w:rsidRPr="009D14EB" w:rsidRDefault="009D14EB" w:rsidP="009D14EB">
            <w:pPr>
              <w:keepNext/>
              <w:suppressAutoHyphens w:val="0"/>
              <w:spacing w:line="216" w:lineRule="auto"/>
              <w:jc w:val="center"/>
              <w:outlineLvl w:val="2"/>
              <w:rPr>
                <w:rFonts w:eastAsia="Times New Roman"/>
                <w:sz w:val="28"/>
                <w:szCs w:val="28"/>
                <w:lang w:eastAsia="ru-RU"/>
              </w:rPr>
            </w:pPr>
            <w:r w:rsidRPr="009D14EB">
              <w:rPr>
                <w:rFonts w:eastAsia="Times New Roman"/>
                <w:sz w:val="28"/>
                <w:lang w:eastAsia="ru-RU"/>
              </w:rPr>
              <w:t>На условиях временной (сезонной) занятости</w:t>
            </w:r>
            <w:r w:rsidRPr="009D14EB">
              <w:rPr>
                <w:rFonts w:eastAsia="Times New Roman"/>
                <w:i/>
                <w:iCs/>
                <w:sz w:val="28"/>
                <w:vertAlign w:val="superscript"/>
                <w:lang w:eastAsia="ru-RU"/>
              </w:rPr>
              <w:footnoteReference w:id="1"/>
            </w:r>
          </w:p>
        </w:tc>
      </w:tr>
      <w:tr w:rsidR="009D14EB" w:rsidRPr="009D14EB" w14:paraId="31D1DBA6" w14:textId="77777777" w:rsidTr="001B4B6A">
        <w:trPr>
          <w:trHeight w:val="276"/>
        </w:trPr>
        <w:tc>
          <w:tcPr>
            <w:tcW w:w="492" w:type="dxa"/>
          </w:tcPr>
          <w:p w14:paraId="1E3B0FDA"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5</w:t>
            </w:r>
          </w:p>
        </w:tc>
        <w:tc>
          <w:tcPr>
            <w:tcW w:w="3843" w:type="dxa"/>
          </w:tcPr>
          <w:p w14:paraId="5ADBCE99"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3D91AA76"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18453368" w14:textId="77777777" w:rsidR="009D14EB" w:rsidRPr="009D14EB" w:rsidRDefault="009D14EB" w:rsidP="009D14EB">
            <w:pPr>
              <w:suppressAutoHyphens w:val="0"/>
              <w:spacing w:line="216" w:lineRule="auto"/>
              <w:rPr>
                <w:rFonts w:eastAsia="Times New Roman"/>
                <w:sz w:val="28"/>
                <w:szCs w:val="28"/>
                <w:lang w:eastAsia="ru-RU"/>
              </w:rPr>
            </w:pPr>
          </w:p>
        </w:tc>
      </w:tr>
    </w:tbl>
    <w:p w14:paraId="5AE431FD" w14:textId="77777777" w:rsidR="009D14EB" w:rsidRPr="009D14EB" w:rsidRDefault="009D14EB" w:rsidP="009D14EB">
      <w:pPr>
        <w:suppressAutoHyphens w:val="0"/>
        <w:spacing w:line="216" w:lineRule="auto"/>
        <w:rPr>
          <w:rFonts w:eastAsia="Times New Roman"/>
          <w:lang w:eastAsia="ru-RU"/>
        </w:rPr>
        <w:sectPr w:rsidR="009D14EB" w:rsidRPr="009D14EB" w:rsidSect="00094016">
          <w:footerReference w:type="default" r:id="rId17"/>
          <w:pgSz w:w="11906" w:h="16838"/>
          <w:pgMar w:top="851" w:right="567" w:bottom="1134" w:left="1134" w:header="709" w:footer="709" w:gutter="0"/>
          <w:pgNumType w:start="29"/>
          <w:cols w:space="708"/>
          <w:docGrid w:linePitch="360"/>
        </w:sectPr>
      </w:pPr>
    </w:p>
    <w:p w14:paraId="7F5EAA12" w14:textId="77777777" w:rsidR="009D14EB" w:rsidRPr="009D14EB" w:rsidRDefault="009D14EB" w:rsidP="009D14EB">
      <w:pPr>
        <w:keepNext/>
        <w:suppressAutoHyphens w:val="0"/>
        <w:spacing w:line="216" w:lineRule="auto"/>
        <w:jc w:val="center"/>
        <w:outlineLvl w:val="5"/>
        <w:rPr>
          <w:rFonts w:eastAsia="Times New Roman"/>
          <w:b/>
          <w:lang w:eastAsia="ru-RU"/>
        </w:rPr>
      </w:pPr>
      <w:r w:rsidRPr="009D14EB">
        <w:rPr>
          <w:rFonts w:eastAsia="Times New Roman"/>
          <w:b/>
          <w:lang w:eastAsia="ru-RU"/>
        </w:rPr>
        <w:t xml:space="preserve">8. </w:t>
      </w:r>
      <w:r w:rsidRPr="009D14EB">
        <w:rPr>
          <w:rFonts w:eastAsia="Times New Roman"/>
          <w:b/>
          <w:sz w:val="28"/>
          <w:lang w:eastAsia="ru-RU"/>
        </w:rPr>
        <w:t>Финансовый  план</w:t>
      </w:r>
      <w:r w:rsidRPr="009D14EB">
        <w:rPr>
          <w:rFonts w:eastAsia="Times New Roman"/>
          <w:b/>
          <w:sz w:val="28"/>
          <w:vertAlign w:val="superscript"/>
          <w:lang w:eastAsia="ru-RU"/>
        </w:rPr>
        <w:footnoteReference w:id="2"/>
      </w:r>
    </w:p>
    <w:p w14:paraId="6DAF7BB5" w14:textId="77777777" w:rsidR="009D14EB" w:rsidRPr="009D14EB" w:rsidRDefault="009D14EB" w:rsidP="009D14EB">
      <w:pPr>
        <w:suppressAutoHyphens w:val="0"/>
        <w:spacing w:line="216" w:lineRule="auto"/>
        <w:jc w:val="right"/>
        <w:rPr>
          <w:rFonts w:eastAsia="Times New Roman"/>
          <w:b/>
          <w:sz w:val="28"/>
          <w:szCs w:val="28"/>
          <w:lang w:eastAsia="ru-RU"/>
        </w:rPr>
      </w:pPr>
      <w:r w:rsidRPr="009D14EB">
        <w:rPr>
          <w:rFonts w:eastAsia="Times New Roman"/>
          <w:b/>
          <w:sz w:val="28"/>
          <w:szCs w:val="28"/>
          <w:lang w:eastAsia="ru-RU"/>
        </w:rPr>
        <w:t xml:space="preserve">        </w:t>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t xml:space="preserve">                                                               Руб.</w:t>
      </w:r>
      <w:r w:rsidRPr="009D14EB">
        <w:rPr>
          <w:rFonts w:eastAsia="Times New Roman"/>
          <w:b/>
          <w:sz w:val="28"/>
          <w:szCs w:val="28"/>
          <w:lang w:eastAsia="ru-RU"/>
        </w:rPr>
        <w:tab/>
      </w:r>
    </w:p>
    <w:tbl>
      <w:tblPr>
        <w:tblW w:w="15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840"/>
        <w:gridCol w:w="840"/>
        <w:gridCol w:w="840"/>
        <w:gridCol w:w="840"/>
        <w:gridCol w:w="840"/>
        <w:gridCol w:w="840"/>
        <w:gridCol w:w="840"/>
        <w:gridCol w:w="840"/>
        <w:gridCol w:w="840"/>
        <w:gridCol w:w="840"/>
        <w:gridCol w:w="840"/>
        <w:gridCol w:w="840"/>
        <w:gridCol w:w="840"/>
      </w:tblGrid>
      <w:tr w:rsidR="009D14EB" w:rsidRPr="009D14EB" w14:paraId="61FFC568" w14:textId="77777777" w:rsidTr="001B4B6A">
        <w:trPr>
          <w:cantSplit/>
        </w:trPr>
        <w:tc>
          <w:tcPr>
            <w:tcW w:w="4500" w:type="dxa"/>
          </w:tcPr>
          <w:p w14:paraId="0029C2AC" w14:textId="77777777" w:rsidR="009D14EB" w:rsidRPr="009D14EB" w:rsidRDefault="009D14EB" w:rsidP="009D14EB">
            <w:pPr>
              <w:suppressAutoHyphens w:val="0"/>
              <w:spacing w:line="216" w:lineRule="auto"/>
              <w:rPr>
                <w:rFonts w:eastAsia="Times New Roman"/>
                <w:lang w:eastAsia="ru-RU"/>
              </w:rPr>
            </w:pPr>
          </w:p>
        </w:tc>
        <w:tc>
          <w:tcPr>
            <w:tcW w:w="10080" w:type="dxa"/>
            <w:gridSpan w:val="12"/>
          </w:tcPr>
          <w:p w14:paraId="5D1DF3F5" w14:textId="77777777" w:rsidR="009D14EB" w:rsidRPr="009D14EB" w:rsidRDefault="009D14EB" w:rsidP="009D14EB">
            <w:pPr>
              <w:keepNext/>
              <w:suppressAutoHyphens w:val="0"/>
              <w:spacing w:line="216" w:lineRule="auto"/>
              <w:jc w:val="center"/>
              <w:outlineLvl w:val="5"/>
              <w:rPr>
                <w:rFonts w:eastAsia="Times New Roman"/>
                <w:b/>
                <w:bCs/>
                <w:lang w:eastAsia="ru-RU"/>
              </w:rPr>
            </w:pPr>
            <w:r w:rsidRPr="009D14EB">
              <w:rPr>
                <w:rFonts w:eastAsia="Times New Roman"/>
                <w:b/>
                <w:bCs/>
                <w:lang w:eastAsia="ru-RU"/>
              </w:rPr>
              <w:t>Месяцы</w:t>
            </w:r>
          </w:p>
        </w:tc>
        <w:tc>
          <w:tcPr>
            <w:tcW w:w="840" w:type="dxa"/>
            <w:vMerge w:val="restart"/>
          </w:tcPr>
          <w:p w14:paraId="6124F60A"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Итого за год</w:t>
            </w:r>
          </w:p>
        </w:tc>
      </w:tr>
      <w:tr w:rsidR="009D14EB" w:rsidRPr="009D14EB" w14:paraId="47A57430" w14:textId="77777777" w:rsidTr="001B4B6A">
        <w:trPr>
          <w:cantSplit/>
        </w:trPr>
        <w:tc>
          <w:tcPr>
            <w:tcW w:w="4500" w:type="dxa"/>
          </w:tcPr>
          <w:p w14:paraId="2C451693" w14:textId="77777777" w:rsidR="009D14EB" w:rsidRPr="009D14EB" w:rsidRDefault="009D14EB" w:rsidP="009D14EB">
            <w:pPr>
              <w:suppressAutoHyphens w:val="0"/>
              <w:spacing w:line="216" w:lineRule="auto"/>
              <w:rPr>
                <w:rFonts w:eastAsia="Times New Roman"/>
                <w:lang w:eastAsia="ru-RU"/>
              </w:rPr>
            </w:pPr>
          </w:p>
        </w:tc>
        <w:tc>
          <w:tcPr>
            <w:tcW w:w="840" w:type="dxa"/>
          </w:tcPr>
          <w:p w14:paraId="717FDF8A"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w:t>
            </w:r>
          </w:p>
        </w:tc>
        <w:tc>
          <w:tcPr>
            <w:tcW w:w="840" w:type="dxa"/>
          </w:tcPr>
          <w:p w14:paraId="51AF9EAD"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2</w:t>
            </w:r>
          </w:p>
        </w:tc>
        <w:tc>
          <w:tcPr>
            <w:tcW w:w="840" w:type="dxa"/>
          </w:tcPr>
          <w:p w14:paraId="59674244"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3</w:t>
            </w:r>
          </w:p>
        </w:tc>
        <w:tc>
          <w:tcPr>
            <w:tcW w:w="840" w:type="dxa"/>
          </w:tcPr>
          <w:p w14:paraId="6966085C"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4</w:t>
            </w:r>
          </w:p>
        </w:tc>
        <w:tc>
          <w:tcPr>
            <w:tcW w:w="840" w:type="dxa"/>
          </w:tcPr>
          <w:p w14:paraId="0A5BB393"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5</w:t>
            </w:r>
          </w:p>
        </w:tc>
        <w:tc>
          <w:tcPr>
            <w:tcW w:w="840" w:type="dxa"/>
          </w:tcPr>
          <w:p w14:paraId="7B04D56E"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6</w:t>
            </w:r>
          </w:p>
        </w:tc>
        <w:tc>
          <w:tcPr>
            <w:tcW w:w="840" w:type="dxa"/>
          </w:tcPr>
          <w:p w14:paraId="037CE4A9"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7</w:t>
            </w:r>
          </w:p>
        </w:tc>
        <w:tc>
          <w:tcPr>
            <w:tcW w:w="840" w:type="dxa"/>
          </w:tcPr>
          <w:p w14:paraId="695CD912"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8</w:t>
            </w:r>
          </w:p>
        </w:tc>
        <w:tc>
          <w:tcPr>
            <w:tcW w:w="840" w:type="dxa"/>
          </w:tcPr>
          <w:p w14:paraId="2A0071CA"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9</w:t>
            </w:r>
          </w:p>
        </w:tc>
        <w:tc>
          <w:tcPr>
            <w:tcW w:w="840" w:type="dxa"/>
          </w:tcPr>
          <w:p w14:paraId="6E1A1B96"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10</w:t>
            </w:r>
          </w:p>
        </w:tc>
        <w:tc>
          <w:tcPr>
            <w:tcW w:w="840" w:type="dxa"/>
          </w:tcPr>
          <w:p w14:paraId="7AA13516"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11</w:t>
            </w:r>
          </w:p>
        </w:tc>
        <w:tc>
          <w:tcPr>
            <w:tcW w:w="840" w:type="dxa"/>
          </w:tcPr>
          <w:p w14:paraId="157E86E7"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12</w:t>
            </w:r>
          </w:p>
        </w:tc>
        <w:tc>
          <w:tcPr>
            <w:tcW w:w="840" w:type="dxa"/>
            <w:vMerge/>
          </w:tcPr>
          <w:p w14:paraId="320A13C6"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61EAEFA6" w14:textId="77777777" w:rsidTr="001B4B6A">
        <w:trPr>
          <w:cantSplit/>
        </w:trPr>
        <w:tc>
          <w:tcPr>
            <w:tcW w:w="4500" w:type="dxa"/>
          </w:tcPr>
          <w:p w14:paraId="31672670" w14:textId="77777777" w:rsidR="009D14EB" w:rsidRPr="009D14EB" w:rsidRDefault="009D14EB" w:rsidP="009D14EB">
            <w:pPr>
              <w:suppressAutoHyphens w:val="0"/>
              <w:spacing w:line="216" w:lineRule="auto"/>
              <w:rPr>
                <w:rFonts w:eastAsia="Times New Roman"/>
                <w:b/>
                <w:lang w:eastAsia="ru-RU"/>
              </w:rPr>
            </w:pPr>
            <w:r w:rsidRPr="009D14EB">
              <w:rPr>
                <w:rFonts w:eastAsia="Times New Roman"/>
                <w:b/>
                <w:lang w:eastAsia="ru-RU"/>
              </w:rPr>
              <w:t>1. Выручка от реализации</w:t>
            </w:r>
          </w:p>
        </w:tc>
        <w:tc>
          <w:tcPr>
            <w:tcW w:w="840" w:type="dxa"/>
          </w:tcPr>
          <w:p w14:paraId="5D3A57B9"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2444786"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3078A810"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FD43320"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ABA06C7"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3DA2C3F4"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844424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DB07BE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68F523F"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3530D3B"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342F822D"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DA1C7D9"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627C9EF4" w14:textId="77777777" w:rsidR="009D14EB" w:rsidRPr="009D14EB" w:rsidRDefault="009D14EB" w:rsidP="009D14EB">
            <w:pPr>
              <w:suppressAutoHyphens w:val="0"/>
              <w:spacing w:line="216" w:lineRule="auto"/>
              <w:jc w:val="center"/>
              <w:rPr>
                <w:rFonts w:eastAsia="Times New Roman"/>
                <w:b/>
                <w:lang w:eastAsia="ru-RU"/>
              </w:rPr>
            </w:pPr>
          </w:p>
        </w:tc>
      </w:tr>
      <w:tr w:rsidR="009D14EB" w:rsidRPr="009D14EB" w14:paraId="5090767D" w14:textId="77777777" w:rsidTr="001B4B6A">
        <w:trPr>
          <w:cantSplit/>
        </w:trPr>
        <w:tc>
          <w:tcPr>
            <w:tcW w:w="4500" w:type="dxa"/>
          </w:tcPr>
          <w:p w14:paraId="0CF89A8F" w14:textId="77777777" w:rsidR="009D14EB" w:rsidRPr="009D14EB" w:rsidRDefault="009D14EB" w:rsidP="009D14EB">
            <w:pPr>
              <w:suppressAutoHyphens w:val="0"/>
              <w:spacing w:line="216" w:lineRule="auto"/>
              <w:rPr>
                <w:rFonts w:eastAsia="Times New Roman"/>
                <w:b/>
                <w:lang w:eastAsia="ru-RU"/>
              </w:rPr>
            </w:pPr>
            <w:r w:rsidRPr="009D14EB">
              <w:rPr>
                <w:rFonts w:eastAsia="Times New Roman"/>
                <w:b/>
                <w:lang w:eastAsia="ru-RU"/>
              </w:rPr>
              <w:t xml:space="preserve">2. Себестоимость продукции  (п.2.1+2.2) </w:t>
            </w:r>
          </w:p>
        </w:tc>
        <w:tc>
          <w:tcPr>
            <w:tcW w:w="840" w:type="dxa"/>
          </w:tcPr>
          <w:p w14:paraId="384E1EF7"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806BA5B"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527F99F"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09A003F5"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AC49483"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42823C82"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95815A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63446E81"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35030D7"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466E8A1D"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9B5447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A1153F6"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65CEFB6D" w14:textId="77777777" w:rsidR="009D14EB" w:rsidRPr="009D14EB" w:rsidRDefault="009D14EB" w:rsidP="009D14EB">
            <w:pPr>
              <w:suppressAutoHyphens w:val="0"/>
              <w:spacing w:line="216" w:lineRule="auto"/>
              <w:jc w:val="center"/>
              <w:rPr>
                <w:rFonts w:eastAsia="Times New Roman"/>
                <w:b/>
                <w:lang w:eastAsia="ru-RU"/>
              </w:rPr>
            </w:pPr>
          </w:p>
        </w:tc>
      </w:tr>
      <w:tr w:rsidR="009D14EB" w:rsidRPr="009D14EB" w14:paraId="6EFFC830" w14:textId="77777777" w:rsidTr="001B4B6A">
        <w:trPr>
          <w:cantSplit/>
        </w:trPr>
        <w:tc>
          <w:tcPr>
            <w:tcW w:w="4500" w:type="dxa"/>
          </w:tcPr>
          <w:p w14:paraId="511E76D8"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2.1. Переменные расходы</w:t>
            </w:r>
            <w:r w:rsidRPr="009D14EB">
              <w:rPr>
                <w:rFonts w:eastAsia="Times New Roman"/>
                <w:vertAlign w:val="superscript"/>
                <w:lang w:eastAsia="ru-RU"/>
              </w:rPr>
              <w:footnoteReference w:id="3"/>
            </w:r>
            <w:r w:rsidRPr="009D14EB">
              <w:rPr>
                <w:rFonts w:eastAsia="Times New Roman"/>
                <w:lang w:eastAsia="ru-RU"/>
              </w:rPr>
              <w:t xml:space="preserve">      (п.2.1.1+…+п.2.1.3)</w:t>
            </w:r>
          </w:p>
        </w:tc>
        <w:tc>
          <w:tcPr>
            <w:tcW w:w="840" w:type="dxa"/>
          </w:tcPr>
          <w:p w14:paraId="18C229B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BC724E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1DE859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0B787A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BDC32C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99450E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9F0CE0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61D35D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9A75BA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473509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6E7523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34941D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C6FFB11"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63C76087" w14:textId="77777777" w:rsidTr="001B4B6A">
        <w:trPr>
          <w:cantSplit/>
        </w:trPr>
        <w:tc>
          <w:tcPr>
            <w:tcW w:w="4500" w:type="dxa"/>
          </w:tcPr>
          <w:p w14:paraId="65AFD3F1"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 xml:space="preserve">2.1.1  Сырье и материалы </w:t>
            </w:r>
          </w:p>
        </w:tc>
        <w:tc>
          <w:tcPr>
            <w:tcW w:w="840" w:type="dxa"/>
          </w:tcPr>
          <w:p w14:paraId="2562C42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90BF2D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A6F364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78259B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EB9DC5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B45C06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DF40DD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6C478E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A600B4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19E050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632B92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2F5D31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BAF6BCD"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69B8AEF" w14:textId="77777777" w:rsidTr="001B4B6A">
        <w:trPr>
          <w:cantSplit/>
        </w:trPr>
        <w:tc>
          <w:tcPr>
            <w:tcW w:w="4500" w:type="dxa"/>
          </w:tcPr>
          <w:p w14:paraId="72CEF8B3"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2.1.2  Топливо и энергия</w:t>
            </w:r>
          </w:p>
        </w:tc>
        <w:tc>
          <w:tcPr>
            <w:tcW w:w="840" w:type="dxa"/>
          </w:tcPr>
          <w:p w14:paraId="0927ED2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BC2C4D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A056E3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D627AE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61246A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62DB18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201B7E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6F9FE6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FA1803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1BFF9A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CD915F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F2C9B9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D58E6CF"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5C9C45A2" w14:textId="77777777" w:rsidTr="001B4B6A">
        <w:trPr>
          <w:cantSplit/>
        </w:trPr>
        <w:tc>
          <w:tcPr>
            <w:tcW w:w="4500" w:type="dxa"/>
          </w:tcPr>
          <w:p w14:paraId="082DD6B5"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2.1.3  Прочие</w:t>
            </w:r>
          </w:p>
        </w:tc>
        <w:tc>
          <w:tcPr>
            <w:tcW w:w="840" w:type="dxa"/>
          </w:tcPr>
          <w:p w14:paraId="6192961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F952DB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907061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D8186F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D224BD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7C4B98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0EF10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542344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7DB3B6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0823CE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F66B29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DF55A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FE5C3FA"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474EE6D1" w14:textId="77777777" w:rsidTr="001B4B6A">
        <w:trPr>
          <w:cantSplit/>
        </w:trPr>
        <w:tc>
          <w:tcPr>
            <w:tcW w:w="4500" w:type="dxa"/>
          </w:tcPr>
          <w:p w14:paraId="72283356"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  Постоянные расходы</w:t>
            </w:r>
            <w:r w:rsidRPr="009D14EB">
              <w:rPr>
                <w:rFonts w:eastAsia="Times New Roman"/>
                <w:vertAlign w:val="superscript"/>
                <w:lang w:eastAsia="ru-RU"/>
              </w:rPr>
              <w:footnoteReference w:id="4"/>
            </w:r>
            <w:r w:rsidRPr="009D14EB">
              <w:rPr>
                <w:rFonts w:eastAsia="Times New Roman"/>
                <w:lang w:eastAsia="ru-RU"/>
              </w:rPr>
              <w:t xml:space="preserve"> (п.2.2.1+…+п.2.2.6)</w:t>
            </w:r>
          </w:p>
        </w:tc>
        <w:tc>
          <w:tcPr>
            <w:tcW w:w="840" w:type="dxa"/>
          </w:tcPr>
          <w:p w14:paraId="0B46622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62F577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3A608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95995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27B1D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ADD416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522887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8D9712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8D7BD8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78F2A1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A4E1E0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1E2C79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40FA58C"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B135002" w14:textId="77777777" w:rsidTr="001B4B6A">
        <w:trPr>
          <w:cantSplit/>
        </w:trPr>
        <w:tc>
          <w:tcPr>
            <w:tcW w:w="4500" w:type="dxa"/>
          </w:tcPr>
          <w:p w14:paraId="38F9BC8A"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2.2.1  Амортизация (если начисляется)</w:t>
            </w:r>
          </w:p>
        </w:tc>
        <w:tc>
          <w:tcPr>
            <w:tcW w:w="840" w:type="dxa"/>
          </w:tcPr>
          <w:p w14:paraId="5FC2C11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D7669B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2C293E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DB1F45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EF88AF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FF9321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603E4C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E6CEEF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417CAC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FCA05D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44FA82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EF2DB3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5D0171C"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1B8E6454" w14:textId="77777777" w:rsidTr="001B4B6A">
        <w:trPr>
          <w:cantSplit/>
        </w:trPr>
        <w:tc>
          <w:tcPr>
            <w:tcW w:w="4500" w:type="dxa"/>
          </w:tcPr>
          <w:p w14:paraId="6EF13776"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2.2.2  Фонд оплаты труда</w:t>
            </w:r>
          </w:p>
        </w:tc>
        <w:tc>
          <w:tcPr>
            <w:tcW w:w="840" w:type="dxa"/>
          </w:tcPr>
          <w:p w14:paraId="36E9A8C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CFD688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0A1169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EED1E4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9AFB88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546DD0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A99073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BB5B37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4B4011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89B26D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32E3BF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FBEF9C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C80FD9E"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5704C92B" w14:textId="77777777" w:rsidTr="001B4B6A">
        <w:trPr>
          <w:cantSplit/>
        </w:trPr>
        <w:tc>
          <w:tcPr>
            <w:tcW w:w="4500" w:type="dxa"/>
          </w:tcPr>
          <w:p w14:paraId="40AB9A65"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2.2.3  Начисления на ФОТ</w:t>
            </w:r>
          </w:p>
        </w:tc>
        <w:tc>
          <w:tcPr>
            <w:tcW w:w="840" w:type="dxa"/>
          </w:tcPr>
          <w:p w14:paraId="124EF12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986448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F00B7D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9991B5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1BB35A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605CEA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D518E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52A5AE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4ECF2E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12E81B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03363D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E89C31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60EF61F"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1173F1FE" w14:textId="77777777" w:rsidTr="001B4B6A">
        <w:trPr>
          <w:cantSplit/>
        </w:trPr>
        <w:tc>
          <w:tcPr>
            <w:tcW w:w="4500" w:type="dxa"/>
          </w:tcPr>
          <w:p w14:paraId="6DA66284"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2.2.4  Арендная плата (если есть)</w:t>
            </w:r>
          </w:p>
        </w:tc>
        <w:tc>
          <w:tcPr>
            <w:tcW w:w="840" w:type="dxa"/>
          </w:tcPr>
          <w:p w14:paraId="231E516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D24873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D655EA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4ECA2D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53066E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CE8805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E913E7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516041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8A6D9C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3FDFD8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1F3705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329AD1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0E161DB"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6B032CD" w14:textId="77777777" w:rsidTr="001B4B6A">
        <w:trPr>
          <w:cantSplit/>
        </w:trPr>
        <w:tc>
          <w:tcPr>
            <w:tcW w:w="4500" w:type="dxa"/>
          </w:tcPr>
          <w:p w14:paraId="2817692D"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2.2.5  Коммунальные расходы</w:t>
            </w:r>
          </w:p>
        </w:tc>
        <w:tc>
          <w:tcPr>
            <w:tcW w:w="840" w:type="dxa"/>
          </w:tcPr>
          <w:p w14:paraId="252ABD4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3AB8BF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725F17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5ACBDE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EFDA9F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46F712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253E29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27BDE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AAC151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6B2D21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532FDC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03D5B1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CDD0908"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2A7DA6F" w14:textId="77777777" w:rsidTr="001B4B6A">
        <w:trPr>
          <w:cantSplit/>
        </w:trPr>
        <w:tc>
          <w:tcPr>
            <w:tcW w:w="4500" w:type="dxa"/>
          </w:tcPr>
          <w:p w14:paraId="2099B379"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 xml:space="preserve">2.2.6  Прочие </w:t>
            </w:r>
          </w:p>
        </w:tc>
        <w:tc>
          <w:tcPr>
            <w:tcW w:w="840" w:type="dxa"/>
          </w:tcPr>
          <w:p w14:paraId="4386E9F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9CBA89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50F713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C77F67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137341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DD6D9D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66F9B0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29BC69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D1E87A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74670E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466FF8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E669AB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149434E"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20CD88A0" w14:textId="77777777" w:rsidTr="001B4B6A">
        <w:trPr>
          <w:cantSplit/>
        </w:trPr>
        <w:tc>
          <w:tcPr>
            <w:tcW w:w="4500" w:type="dxa"/>
          </w:tcPr>
          <w:p w14:paraId="6C7398A8"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3. Налоги:</w:t>
            </w:r>
          </w:p>
          <w:p w14:paraId="29B4580C"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(отразить все налоги уплачиваемые предпринимателем)</w:t>
            </w:r>
          </w:p>
          <w:p w14:paraId="06A2974F"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w:t>
            </w:r>
          </w:p>
        </w:tc>
        <w:tc>
          <w:tcPr>
            <w:tcW w:w="840" w:type="dxa"/>
          </w:tcPr>
          <w:p w14:paraId="2693681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00D5BF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B8E57F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ED0956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2FFE07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D53057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50607C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364BA0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A407D0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082B2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F6CACA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7280D3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69081B9"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210CB416" w14:textId="77777777" w:rsidTr="001B4B6A">
        <w:trPr>
          <w:cantSplit/>
        </w:trPr>
        <w:tc>
          <w:tcPr>
            <w:tcW w:w="4500" w:type="dxa"/>
          </w:tcPr>
          <w:p w14:paraId="07FF23B1" w14:textId="77777777" w:rsidR="009D14EB" w:rsidRPr="009D14EB" w:rsidRDefault="009D14EB" w:rsidP="009D14EB">
            <w:pPr>
              <w:suppressAutoHyphens w:val="0"/>
              <w:spacing w:line="216" w:lineRule="auto"/>
              <w:rPr>
                <w:rFonts w:eastAsia="Times New Roman"/>
                <w:b/>
                <w:bCs/>
                <w:lang w:eastAsia="ru-RU"/>
              </w:rPr>
            </w:pPr>
            <w:r w:rsidRPr="009D14EB">
              <w:rPr>
                <w:rFonts w:eastAsia="Times New Roman"/>
                <w:b/>
                <w:bCs/>
                <w:lang w:eastAsia="ru-RU"/>
              </w:rPr>
              <w:t>4. Чистая прибыль (п.1-п.2-п.3)</w:t>
            </w:r>
          </w:p>
        </w:tc>
        <w:tc>
          <w:tcPr>
            <w:tcW w:w="840" w:type="dxa"/>
          </w:tcPr>
          <w:p w14:paraId="6208EE4D"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BAAF83C"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3901DDBB"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17A410CC"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C252EFD"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9886154"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500A7695"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3C740C45"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4B077A3F"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78E9B227"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38647841"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16639A6"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49BE3539" w14:textId="77777777" w:rsidR="009D14EB" w:rsidRPr="009D14EB" w:rsidRDefault="009D14EB" w:rsidP="009D14EB">
            <w:pPr>
              <w:suppressAutoHyphens w:val="0"/>
              <w:spacing w:line="216" w:lineRule="auto"/>
              <w:jc w:val="center"/>
              <w:rPr>
                <w:rFonts w:eastAsia="Times New Roman"/>
                <w:b/>
                <w:bCs/>
                <w:lang w:eastAsia="ru-RU"/>
              </w:rPr>
            </w:pPr>
          </w:p>
        </w:tc>
      </w:tr>
    </w:tbl>
    <w:p w14:paraId="7F656FE7" w14:textId="77777777" w:rsidR="009D14EB" w:rsidRPr="009D14EB" w:rsidRDefault="009D14EB" w:rsidP="009D14EB">
      <w:pPr>
        <w:suppressAutoHyphens w:val="0"/>
        <w:spacing w:line="216" w:lineRule="auto"/>
        <w:jc w:val="both"/>
        <w:rPr>
          <w:rFonts w:eastAsia="Times New Roman"/>
          <w:sz w:val="28"/>
          <w:u w:val="single"/>
          <w:lang w:eastAsia="ru-RU"/>
        </w:rPr>
      </w:pPr>
    </w:p>
    <w:p w14:paraId="7182EECB"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b/>
          <w:bCs/>
          <w:sz w:val="28"/>
          <w:szCs w:val="28"/>
          <w:lang w:eastAsia="ru-RU"/>
        </w:rPr>
        <w:t>9. Срок окупаемости бизнес-проекта</w:t>
      </w:r>
      <w:r w:rsidRPr="009D14EB">
        <w:rPr>
          <w:rFonts w:eastAsia="Times New Roman"/>
          <w:sz w:val="28"/>
          <w:szCs w:val="28"/>
          <w:lang w:eastAsia="ru-RU"/>
        </w:rPr>
        <w:t>.</w:t>
      </w:r>
    </w:p>
    <w:p w14:paraId="470FE7F1" w14:textId="77777777" w:rsidR="009D14EB" w:rsidRPr="009D14EB" w:rsidRDefault="009D14EB" w:rsidP="009D14EB">
      <w:pPr>
        <w:suppressAutoHyphens w:val="0"/>
        <w:spacing w:after="200" w:line="276" w:lineRule="auto"/>
        <w:rPr>
          <w:rFonts w:eastAsia="Calibri"/>
          <w:sz w:val="28"/>
          <w:szCs w:val="28"/>
          <w:lang w:eastAsia="en-US"/>
        </w:rPr>
      </w:pPr>
      <w:r w:rsidRPr="009D14EB">
        <w:rPr>
          <w:rFonts w:eastAsia="Calibri"/>
          <w:sz w:val="28"/>
          <w:szCs w:val="28"/>
          <w:lang w:eastAsia="en-US"/>
        </w:rPr>
        <w:t>Указать срок окупаемости бизнес-проекта в месяцах.</w:t>
      </w:r>
    </w:p>
    <w:p w14:paraId="424A68F3" w14:textId="77777777" w:rsidR="00123200" w:rsidRDefault="00123200" w:rsidP="009D14EB">
      <w:pPr>
        <w:spacing w:line="216" w:lineRule="auto"/>
        <w:ind w:firstLine="480"/>
        <w:jc w:val="both"/>
        <w:rPr>
          <w:rFonts w:eastAsia="Calibri"/>
          <w:sz w:val="28"/>
          <w:szCs w:val="22"/>
          <w:lang w:eastAsia="en-US"/>
        </w:rPr>
      </w:pPr>
    </w:p>
    <w:sectPr w:rsidR="00123200" w:rsidSect="00094016">
      <w:footerReference w:type="default" r:id="rId18"/>
      <w:pgSz w:w="16838" w:h="11906" w:orient="landscape"/>
      <w:pgMar w:top="1134" w:right="851" w:bottom="567" w:left="1134"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A1F36" w14:textId="77777777" w:rsidR="00094016" w:rsidRDefault="00094016">
      <w:r>
        <w:separator/>
      </w:r>
    </w:p>
  </w:endnote>
  <w:endnote w:type="continuationSeparator" w:id="0">
    <w:p w14:paraId="011C89C3" w14:textId="77777777" w:rsidR="00094016" w:rsidRDefault="0009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TimesNewRomanPS-BoldItalicM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3602178"/>
      <w:docPartObj>
        <w:docPartGallery w:val="Page Numbers (Bottom of Page)"/>
        <w:docPartUnique/>
      </w:docPartObj>
    </w:sdtPr>
    <w:sdtEndPr/>
    <w:sdtContent>
      <w:p w14:paraId="3DBE56DB" w14:textId="77777777" w:rsidR="009D14EB" w:rsidRPr="004A15D5" w:rsidRDefault="009D14EB">
        <w:pPr>
          <w:pStyle w:val="af9"/>
          <w:jc w:val="right"/>
        </w:pPr>
        <w:r w:rsidRPr="004A15D5">
          <w:fldChar w:fldCharType="begin"/>
        </w:r>
        <w:r w:rsidRPr="004A15D5">
          <w:instrText>PAGE   \* MERGEFORMAT</w:instrText>
        </w:r>
        <w:r w:rsidRPr="004A15D5">
          <w:fldChar w:fldCharType="separate"/>
        </w:r>
        <w:r w:rsidRPr="004A15D5">
          <w:t>2</w:t>
        </w:r>
        <w:r w:rsidRPr="004A15D5">
          <w:fldChar w:fldCharType="end"/>
        </w:r>
      </w:p>
    </w:sdtContent>
  </w:sdt>
  <w:p w14:paraId="4A16D83D" w14:textId="77777777" w:rsidR="009D14EB" w:rsidRDefault="009D14EB">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989260"/>
      <w:docPartObj>
        <w:docPartGallery w:val="Page Numbers (Bottom of Page)"/>
        <w:docPartUnique/>
      </w:docPartObj>
    </w:sdtPr>
    <w:sdtEndPr/>
    <w:sdtContent>
      <w:p w14:paraId="73E1AC25" w14:textId="4097B6A2" w:rsidR="00E05AA0" w:rsidRDefault="00E05AA0">
        <w:pPr>
          <w:pStyle w:val="af9"/>
          <w:jc w:val="right"/>
        </w:pPr>
        <w:r>
          <w:fldChar w:fldCharType="begin"/>
        </w:r>
        <w:r>
          <w:instrText>PAGE   \* MERGEFORMAT</w:instrText>
        </w:r>
        <w:r>
          <w:fldChar w:fldCharType="separate"/>
        </w:r>
        <w:r>
          <w:t>2</w:t>
        </w:r>
        <w:r>
          <w:fldChar w:fldCharType="end"/>
        </w:r>
      </w:p>
    </w:sdtContent>
  </w:sdt>
  <w:p w14:paraId="5DCB3DD8" w14:textId="77777777" w:rsidR="00123200" w:rsidRDefault="00123200">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25FF8" w14:textId="77777777" w:rsidR="00094016" w:rsidRDefault="00094016">
      <w:r>
        <w:separator/>
      </w:r>
    </w:p>
  </w:footnote>
  <w:footnote w:type="continuationSeparator" w:id="0">
    <w:p w14:paraId="26BEE097" w14:textId="77777777" w:rsidR="00094016" w:rsidRDefault="00094016">
      <w:r>
        <w:continuationSeparator/>
      </w:r>
    </w:p>
  </w:footnote>
  <w:footnote w:id="1">
    <w:p w14:paraId="4841EEAE" w14:textId="77777777" w:rsidR="009D14EB" w:rsidRDefault="009D14EB" w:rsidP="009D14EB">
      <w:pPr>
        <w:pStyle w:val="af7"/>
      </w:pPr>
      <w:r>
        <w:rPr>
          <w:rStyle w:val="afc"/>
        </w:rPr>
        <w:footnoteRef/>
      </w:r>
      <w:r>
        <w:t xml:space="preserve"> Указать, на какой период создаются рабочие места</w:t>
      </w:r>
    </w:p>
  </w:footnote>
  <w:footnote w:id="2">
    <w:p w14:paraId="246E52CB" w14:textId="77777777" w:rsidR="009D14EB" w:rsidRDefault="009D14EB" w:rsidP="009D14EB">
      <w:pPr>
        <w:pStyle w:val="af7"/>
        <w:rPr>
          <w:sz w:val="24"/>
        </w:rPr>
      </w:pPr>
      <w:r>
        <w:rPr>
          <w:rStyle w:val="afc"/>
          <w:sz w:val="24"/>
        </w:rPr>
        <w:footnoteRef/>
      </w:r>
      <w:r>
        <w:rPr>
          <w:sz w:val="24"/>
        </w:rPr>
        <w:t xml:space="preserve"> Рассчитывается на весь период срока окупаемости проекта.</w:t>
      </w:r>
    </w:p>
  </w:footnote>
  <w:footnote w:id="3">
    <w:p w14:paraId="376AF776" w14:textId="77777777" w:rsidR="009D14EB" w:rsidRDefault="009D14EB" w:rsidP="009D14EB">
      <w:pPr>
        <w:pStyle w:val="af7"/>
        <w:jc w:val="both"/>
        <w:rPr>
          <w:sz w:val="24"/>
          <w:szCs w:val="24"/>
        </w:rPr>
      </w:pPr>
      <w:r>
        <w:rPr>
          <w:rStyle w:val="afc"/>
          <w:sz w:val="24"/>
          <w:szCs w:val="24"/>
        </w:rPr>
        <w:footnoteRef/>
      </w:r>
      <w:r>
        <w:rPr>
          <w:sz w:val="24"/>
          <w:szCs w:val="24"/>
        </w:rPr>
        <w:t xml:space="preserve"> </w:t>
      </w:r>
      <w:r>
        <w:rPr>
          <w:sz w:val="24"/>
          <w:szCs w:val="24"/>
          <w:u w:val="single"/>
        </w:rPr>
        <w:t>Переменные расходы</w:t>
      </w:r>
      <w:r>
        <w:rPr>
          <w:sz w:val="24"/>
          <w:szCs w:val="24"/>
        </w:rPr>
        <w:t xml:space="preserve"> – это расходы, величина которых изменяется в течение года под воздействием различных факторов (экономических, политических, климатических и т.д.).</w:t>
      </w:r>
    </w:p>
  </w:footnote>
  <w:footnote w:id="4">
    <w:p w14:paraId="1DA428CF" w14:textId="77777777" w:rsidR="009D14EB" w:rsidRDefault="009D14EB" w:rsidP="009D14EB">
      <w:pPr>
        <w:pStyle w:val="af7"/>
        <w:jc w:val="both"/>
        <w:rPr>
          <w:sz w:val="24"/>
          <w:szCs w:val="24"/>
        </w:rPr>
      </w:pPr>
      <w:r>
        <w:rPr>
          <w:rStyle w:val="afc"/>
          <w:sz w:val="24"/>
          <w:szCs w:val="24"/>
        </w:rPr>
        <w:footnoteRef/>
      </w:r>
      <w:r>
        <w:rPr>
          <w:sz w:val="24"/>
          <w:szCs w:val="24"/>
        </w:rPr>
        <w:t xml:space="preserve"> </w:t>
      </w:r>
      <w:r>
        <w:rPr>
          <w:sz w:val="24"/>
          <w:szCs w:val="24"/>
          <w:u w:val="single"/>
        </w:rPr>
        <w:t>Постоянные расходы</w:t>
      </w:r>
      <w:r>
        <w:rPr>
          <w:sz w:val="24"/>
          <w:szCs w:val="24"/>
        </w:rPr>
        <w:t xml:space="preserve"> – это расходы, величина которых в течение года не меняется (либо эти изменения могут носить единоразовый характер).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10BDA"/>
    <w:multiLevelType w:val="hybridMultilevel"/>
    <w:tmpl w:val="CDA6F2E8"/>
    <w:lvl w:ilvl="0" w:tplc="87E86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6F67EB"/>
    <w:multiLevelType w:val="multilevel"/>
    <w:tmpl w:val="E77875A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12DB0BCD"/>
    <w:multiLevelType w:val="hybridMultilevel"/>
    <w:tmpl w:val="8FB21996"/>
    <w:lvl w:ilvl="0" w:tplc="9D880E0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D27EC4"/>
    <w:multiLevelType w:val="hybridMultilevel"/>
    <w:tmpl w:val="F10283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F5284"/>
    <w:multiLevelType w:val="multilevel"/>
    <w:tmpl w:val="AE0ECB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3910F89"/>
    <w:multiLevelType w:val="multilevel"/>
    <w:tmpl w:val="4CA0F0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5174A71"/>
    <w:multiLevelType w:val="hybridMultilevel"/>
    <w:tmpl w:val="B02AE464"/>
    <w:lvl w:ilvl="0" w:tplc="DDAA3D78">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7A67C0"/>
    <w:multiLevelType w:val="multilevel"/>
    <w:tmpl w:val="F490FE5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4910313C"/>
    <w:multiLevelType w:val="hybridMultilevel"/>
    <w:tmpl w:val="0AEEAFC4"/>
    <w:lvl w:ilvl="0" w:tplc="87E86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5235D6"/>
    <w:multiLevelType w:val="hybridMultilevel"/>
    <w:tmpl w:val="7FF0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657332">
    <w:abstractNumId w:val="10"/>
  </w:num>
  <w:num w:numId="2" w16cid:durableId="462695880">
    <w:abstractNumId w:val="4"/>
  </w:num>
  <w:num w:numId="3" w16cid:durableId="547649403">
    <w:abstractNumId w:val="8"/>
  </w:num>
  <w:num w:numId="4" w16cid:durableId="1504709642">
    <w:abstractNumId w:val="3"/>
  </w:num>
  <w:num w:numId="5" w16cid:durableId="1803229897">
    <w:abstractNumId w:val="11"/>
  </w:num>
  <w:num w:numId="6" w16cid:durableId="1580558310">
    <w:abstractNumId w:val="12"/>
  </w:num>
  <w:num w:numId="7" w16cid:durableId="1699819175">
    <w:abstractNumId w:val="0"/>
  </w:num>
  <w:num w:numId="8" w16cid:durableId="229923374">
    <w:abstractNumId w:val="1"/>
  </w:num>
  <w:num w:numId="9" w16cid:durableId="1297100528">
    <w:abstractNumId w:val="2"/>
  </w:num>
  <w:num w:numId="10" w16cid:durableId="1743520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353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1105060">
    <w:abstractNumId w:val="9"/>
  </w:num>
  <w:num w:numId="13" w16cid:durableId="511646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00"/>
    <w:rsid w:val="00034A81"/>
    <w:rsid w:val="000544BB"/>
    <w:rsid w:val="000609CB"/>
    <w:rsid w:val="00086384"/>
    <w:rsid w:val="00087543"/>
    <w:rsid w:val="00094016"/>
    <w:rsid w:val="000A3F11"/>
    <w:rsid w:val="000B222E"/>
    <w:rsid w:val="000B7F1E"/>
    <w:rsid w:val="000E1B44"/>
    <w:rsid w:val="000F4EBD"/>
    <w:rsid w:val="001021EE"/>
    <w:rsid w:val="00112B75"/>
    <w:rsid w:val="00114675"/>
    <w:rsid w:val="00123200"/>
    <w:rsid w:val="00152385"/>
    <w:rsid w:val="00154C21"/>
    <w:rsid w:val="00157BC9"/>
    <w:rsid w:val="00161C23"/>
    <w:rsid w:val="001856E3"/>
    <w:rsid w:val="00191F91"/>
    <w:rsid w:val="001D087B"/>
    <w:rsid w:val="00214F16"/>
    <w:rsid w:val="00236A50"/>
    <w:rsid w:val="00255C3F"/>
    <w:rsid w:val="00263B7C"/>
    <w:rsid w:val="002812E0"/>
    <w:rsid w:val="00294518"/>
    <w:rsid w:val="002A01D4"/>
    <w:rsid w:val="002B63FF"/>
    <w:rsid w:val="002B6EEF"/>
    <w:rsid w:val="002C2235"/>
    <w:rsid w:val="002D4225"/>
    <w:rsid w:val="002D54F4"/>
    <w:rsid w:val="002E2C94"/>
    <w:rsid w:val="002E6C7E"/>
    <w:rsid w:val="003015EE"/>
    <w:rsid w:val="00307F13"/>
    <w:rsid w:val="003119EF"/>
    <w:rsid w:val="00326835"/>
    <w:rsid w:val="0033156C"/>
    <w:rsid w:val="00354FBC"/>
    <w:rsid w:val="003B3741"/>
    <w:rsid w:val="003C232B"/>
    <w:rsid w:val="003C4C90"/>
    <w:rsid w:val="003E019F"/>
    <w:rsid w:val="003F5474"/>
    <w:rsid w:val="0040088A"/>
    <w:rsid w:val="00410560"/>
    <w:rsid w:val="004157F2"/>
    <w:rsid w:val="00417A9F"/>
    <w:rsid w:val="00417AB0"/>
    <w:rsid w:val="00460038"/>
    <w:rsid w:val="00475E98"/>
    <w:rsid w:val="00476E07"/>
    <w:rsid w:val="00487CC8"/>
    <w:rsid w:val="00496B4E"/>
    <w:rsid w:val="004A27A5"/>
    <w:rsid w:val="004C478C"/>
    <w:rsid w:val="004C5CD0"/>
    <w:rsid w:val="004C74AF"/>
    <w:rsid w:val="004E00A5"/>
    <w:rsid w:val="004E5885"/>
    <w:rsid w:val="004F0A78"/>
    <w:rsid w:val="004F1E01"/>
    <w:rsid w:val="00505CCE"/>
    <w:rsid w:val="0051287D"/>
    <w:rsid w:val="00513B51"/>
    <w:rsid w:val="00545E8C"/>
    <w:rsid w:val="0055357B"/>
    <w:rsid w:val="00572EC1"/>
    <w:rsid w:val="00573DB1"/>
    <w:rsid w:val="005747A0"/>
    <w:rsid w:val="0059193C"/>
    <w:rsid w:val="005D2E16"/>
    <w:rsid w:val="005D44D8"/>
    <w:rsid w:val="005E0B89"/>
    <w:rsid w:val="005E2EEC"/>
    <w:rsid w:val="005E356D"/>
    <w:rsid w:val="005E7E96"/>
    <w:rsid w:val="005F4FC9"/>
    <w:rsid w:val="005F6A67"/>
    <w:rsid w:val="00627279"/>
    <w:rsid w:val="0063164C"/>
    <w:rsid w:val="0066742B"/>
    <w:rsid w:val="00692D8F"/>
    <w:rsid w:val="006955A5"/>
    <w:rsid w:val="006D6924"/>
    <w:rsid w:val="006E2025"/>
    <w:rsid w:val="007028D3"/>
    <w:rsid w:val="00716657"/>
    <w:rsid w:val="0072215D"/>
    <w:rsid w:val="00740DDF"/>
    <w:rsid w:val="00746B6D"/>
    <w:rsid w:val="007A42FE"/>
    <w:rsid w:val="007A5E7D"/>
    <w:rsid w:val="007B423B"/>
    <w:rsid w:val="007B7BB1"/>
    <w:rsid w:val="00802403"/>
    <w:rsid w:val="008136C7"/>
    <w:rsid w:val="00827D0F"/>
    <w:rsid w:val="00861C33"/>
    <w:rsid w:val="00862007"/>
    <w:rsid w:val="008672F8"/>
    <w:rsid w:val="008963E7"/>
    <w:rsid w:val="008A2AD4"/>
    <w:rsid w:val="00902053"/>
    <w:rsid w:val="00902C70"/>
    <w:rsid w:val="00915C9C"/>
    <w:rsid w:val="00923FB0"/>
    <w:rsid w:val="00942D9D"/>
    <w:rsid w:val="0094704D"/>
    <w:rsid w:val="00987C8E"/>
    <w:rsid w:val="00994148"/>
    <w:rsid w:val="00995EE2"/>
    <w:rsid w:val="009B337E"/>
    <w:rsid w:val="009C596F"/>
    <w:rsid w:val="009C5F19"/>
    <w:rsid w:val="009D14EB"/>
    <w:rsid w:val="009E7DC1"/>
    <w:rsid w:val="009F0329"/>
    <w:rsid w:val="009F1EDC"/>
    <w:rsid w:val="00A01577"/>
    <w:rsid w:val="00A06CB1"/>
    <w:rsid w:val="00A14C79"/>
    <w:rsid w:val="00A1782E"/>
    <w:rsid w:val="00A70589"/>
    <w:rsid w:val="00A81EA5"/>
    <w:rsid w:val="00A844C2"/>
    <w:rsid w:val="00A9461D"/>
    <w:rsid w:val="00A95E79"/>
    <w:rsid w:val="00AC489A"/>
    <w:rsid w:val="00AE0120"/>
    <w:rsid w:val="00AE4B41"/>
    <w:rsid w:val="00B07FB6"/>
    <w:rsid w:val="00B11F68"/>
    <w:rsid w:val="00B85015"/>
    <w:rsid w:val="00B93DEE"/>
    <w:rsid w:val="00B94851"/>
    <w:rsid w:val="00BA0254"/>
    <w:rsid w:val="00BC1ECC"/>
    <w:rsid w:val="00BC3C4D"/>
    <w:rsid w:val="00BE1945"/>
    <w:rsid w:val="00BE3D4F"/>
    <w:rsid w:val="00C04F3E"/>
    <w:rsid w:val="00C32026"/>
    <w:rsid w:val="00CA6523"/>
    <w:rsid w:val="00CE2361"/>
    <w:rsid w:val="00CE240D"/>
    <w:rsid w:val="00D37357"/>
    <w:rsid w:val="00D408AF"/>
    <w:rsid w:val="00D544E9"/>
    <w:rsid w:val="00D669F7"/>
    <w:rsid w:val="00D85213"/>
    <w:rsid w:val="00D85251"/>
    <w:rsid w:val="00D93DE1"/>
    <w:rsid w:val="00DA1CF8"/>
    <w:rsid w:val="00DA3CB0"/>
    <w:rsid w:val="00DA6073"/>
    <w:rsid w:val="00DC3C09"/>
    <w:rsid w:val="00DD41A0"/>
    <w:rsid w:val="00DD4A93"/>
    <w:rsid w:val="00DF596D"/>
    <w:rsid w:val="00E044DD"/>
    <w:rsid w:val="00E05AA0"/>
    <w:rsid w:val="00E40721"/>
    <w:rsid w:val="00E510AF"/>
    <w:rsid w:val="00E54E8B"/>
    <w:rsid w:val="00E87BF4"/>
    <w:rsid w:val="00E90A62"/>
    <w:rsid w:val="00EC11A0"/>
    <w:rsid w:val="00F06F23"/>
    <w:rsid w:val="00F1063B"/>
    <w:rsid w:val="00F15F22"/>
    <w:rsid w:val="00F204DD"/>
    <w:rsid w:val="00F46458"/>
    <w:rsid w:val="00F55EE1"/>
    <w:rsid w:val="00F61B82"/>
    <w:rsid w:val="00F66109"/>
    <w:rsid w:val="00F80736"/>
    <w:rsid w:val="00F8493C"/>
    <w:rsid w:val="00FA41FA"/>
    <w:rsid w:val="00FC76B5"/>
    <w:rsid w:val="00FE58D8"/>
    <w:rsid w:val="00FE5D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6A2C01"/>
  <w15:docId w15:val="{9156666E-0006-443B-8BC8-DD93107D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01D4"/>
    <w:rPr>
      <w:rFonts w:eastAsia="SimSun"/>
      <w:sz w:val="24"/>
      <w:szCs w:val="24"/>
      <w:lang w:eastAsia="zh-CN"/>
    </w:rPr>
  </w:style>
  <w:style w:type="paragraph" w:styleId="1">
    <w:name w:val="heading 1"/>
    <w:basedOn w:val="a"/>
    <w:next w:val="a"/>
    <w:link w:val="10"/>
    <w:qFormat/>
    <w:rsid w:val="00C7466F"/>
    <w:pPr>
      <w:widowControl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A5CE3"/>
    <w:rPr>
      <w:color w:val="0000FF"/>
      <w:u w:val="single"/>
    </w:rPr>
  </w:style>
  <w:style w:type="character" w:customStyle="1" w:styleId="normalchar">
    <w:name w:val="normal__char"/>
    <w:basedOn w:val="a0"/>
    <w:qFormat/>
    <w:rsid w:val="0025555C"/>
  </w:style>
  <w:style w:type="character" w:customStyle="1" w:styleId="a3">
    <w:name w:val="Текст Знак"/>
    <w:qFormat/>
    <w:rsid w:val="00F31E3C"/>
    <w:rPr>
      <w:rFonts w:ascii="Courier New" w:hAnsi="Courier New" w:cs="Courier New"/>
    </w:rPr>
  </w:style>
  <w:style w:type="character" w:customStyle="1" w:styleId="10">
    <w:name w:val="Заголовок 1 Знак"/>
    <w:link w:val="1"/>
    <w:qFormat/>
    <w:rsid w:val="00C7466F"/>
    <w:rPr>
      <w:rFonts w:ascii="Arial" w:hAnsi="Arial" w:cs="Arial"/>
      <w:b/>
      <w:bCs/>
      <w:color w:val="000080"/>
      <w:lang w:bidi="th-TH"/>
    </w:rPr>
  </w:style>
  <w:style w:type="character" w:customStyle="1" w:styleId="a4">
    <w:name w:val="Цветовое выделение"/>
    <w:qFormat/>
    <w:rsid w:val="00C7466F"/>
    <w:rPr>
      <w:b/>
      <w:bCs/>
      <w:color w:val="000080"/>
      <w:sz w:val="20"/>
      <w:szCs w:val="20"/>
    </w:rPr>
  </w:style>
  <w:style w:type="character" w:customStyle="1" w:styleId="a5">
    <w:name w:val="Основной текст Знак"/>
    <w:qFormat/>
    <w:rsid w:val="00C7466F"/>
    <w:rPr>
      <w:rFonts w:ascii="Arial" w:hAnsi="Arial" w:cs="Arial"/>
      <w:lang w:bidi="th-TH"/>
    </w:rPr>
  </w:style>
  <w:style w:type="character" w:customStyle="1" w:styleId="a6">
    <w:name w:val="Основной текст с отступом Знак"/>
    <w:qFormat/>
    <w:rsid w:val="000B06DE"/>
    <w:rPr>
      <w:rFonts w:eastAsia="SimSun"/>
      <w:sz w:val="24"/>
      <w:szCs w:val="24"/>
      <w:lang w:eastAsia="zh-CN"/>
    </w:rPr>
  </w:style>
  <w:style w:type="character" w:customStyle="1" w:styleId="a7">
    <w:name w:val="Верхний колонтитул Знак"/>
    <w:qFormat/>
    <w:rsid w:val="000B06DE"/>
    <w:rPr>
      <w:sz w:val="24"/>
      <w:szCs w:val="24"/>
    </w:rPr>
  </w:style>
  <w:style w:type="character" w:customStyle="1" w:styleId="a8">
    <w:name w:val="Текст сноски Знак"/>
    <w:basedOn w:val="a0"/>
    <w:qFormat/>
    <w:rsid w:val="000B06DE"/>
  </w:style>
  <w:style w:type="character" w:styleId="a9">
    <w:name w:val="Strong"/>
    <w:qFormat/>
    <w:rsid w:val="006327B4"/>
    <w:rPr>
      <w:b/>
      <w:bCs/>
    </w:rPr>
  </w:style>
  <w:style w:type="character" w:customStyle="1" w:styleId="aa">
    <w:name w:val="Нижний колонтитул Знак"/>
    <w:uiPriority w:val="99"/>
    <w:qFormat/>
    <w:rsid w:val="00E0000C"/>
    <w:rPr>
      <w:rFonts w:eastAsia="SimSun"/>
      <w:sz w:val="24"/>
      <w:szCs w:val="24"/>
      <w:lang w:eastAsia="zh-CN"/>
    </w:rPr>
  </w:style>
  <w:style w:type="character" w:styleId="ab">
    <w:name w:val="Unresolved Mention"/>
    <w:basedOn w:val="a0"/>
    <w:uiPriority w:val="99"/>
    <w:semiHidden/>
    <w:unhideWhenUsed/>
    <w:qFormat/>
    <w:rsid w:val="009D5F07"/>
    <w:rPr>
      <w:color w:val="605E5C"/>
      <w:shd w:val="clear" w:color="auto" w:fill="E1DFDD"/>
    </w:rPr>
  </w:style>
  <w:style w:type="paragraph" w:styleId="ac">
    <w:name w:val="Title"/>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rsid w:val="00C7466F"/>
    <w:pPr>
      <w:widowControl w:val="0"/>
      <w:spacing w:after="120"/>
      <w:ind w:firstLine="720"/>
      <w:jc w:val="both"/>
    </w:pPr>
    <w:rPr>
      <w:rFonts w:ascii="Arial" w:eastAsia="Times New Roman" w:hAnsi="Arial" w:cs="Arial"/>
      <w:sz w:val="20"/>
      <w:szCs w:val="20"/>
      <w:lang w:bidi="th-TH"/>
    </w:r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styleId="af0">
    <w:name w:val="index heading"/>
    <w:basedOn w:val="a"/>
    <w:qFormat/>
    <w:pPr>
      <w:suppressLineNumbers/>
    </w:pPr>
    <w:rPr>
      <w:rFonts w:cs="Lucida Sans"/>
    </w:rPr>
  </w:style>
  <w:style w:type="paragraph" w:customStyle="1" w:styleId="11">
    <w:name w:val="Обычный1"/>
    <w:qFormat/>
    <w:rsid w:val="00861F03"/>
    <w:rPr>
      <w:rFonts w:ascii="Arial" w:hAnsi="Arial"/>
      <w:sz w:val="18"/>
    </w:rPr>
  </w:style>
  <w:style w:type="paragraph" w:customStyle="1" w:styleId="ConsPlusNormal">
    <w:name w:val="ConsPlusNormal"/>
    <w:qFormat/>
    <w:rsid w:val="00F31E3C"/>
    <w:pPr>
      <w:ind w:firstLine="720"/>
    </w:pPr>
    <w:rPr>
      <w:rFonts w:ascii="Arial" w:hAnsi="Arial" w:cs="Arial"/>
    </w:rPr>
  </w:style>
  <w:style w:type="paragraph" w:customStyle="1" w:styleId="consplusnormal0">
    <w:name w:val="consplusnormal"/>
    <w:basedOn w:val="a"/>
    <w:qFormat/>
    <w:rsid w:val="00F31E3C"/>
    <w:pPr>
      <w:spacing w:beforeAutospacing="1" w:afterAutospacing="1"/>
    </w:pPr>
    <w:rPr>
      <w:rFonts w:eastAsia="Times New Roman"/>
      <w:color w:val="000000"/>
      <w:lang w:eastAsia="ru-RU"/>
    </w:rPr>
  </w:style>
  <w:style w:type="paragraph" w:customStyle="1" w:styleId="consnormal">
    <w:name w:val="consnormal"/>
    <w:basedOn w:val="a"/>
    <w:qFormat/>
    <w:rsid w:val="00F31E3C"/>
    <w:pPr>
      <w:spacing w:beforeAutospacing="1" w:afterAutospacing="1"/>
    </w:pPr>
    <w:rPr>
      <w:rFonts w:eastAsia="Times New Roman"/>
      <w:lang w:eastAsia="ru-RU"/>
    </w:rPr>
  </w:style>
  <w:style w:type="paragraph" w:styleId="af1">
    <w:name w:val="Plain Text"/>
    <w:basedOn w:val="a"/>
    <w:qFormat/>
    <w:rsid w:val="00F31E3C"/>
    <w:rPr>
      <w:rFonts w:ascii="Courier New" w:eastAsia="Times New Roman" w:hAnsi="Courier New"/>
      <w:sz w:val="20"/>
      <w:szCs w:val="20"/>
    </w:rPr>
  </w:style>
  <w:style w:type="paragraph" w:styleId="af2">
    <w:name w:val="Normal (Web)"/>
    <w:basedOn w:val="a"/>
    <w:qFormat/>
    <w:rsid w:val="001C43B3"/>
    <w:pPr>
      <w:spacing w:beforeAutospacing="1" w:afterAutospacing="1"/>
    </w:pPr>
    <w:rPr>
      <w:rFonts w:eastAsia="Times New Roman"/>
      <w:lang w:eastAsia="ru-RU"/>
    </w:rPr>
  </w:style>
  <w:style w:type="paragraph" w:customStyle="1" w:styleId="af3">
    <w:name w:val="Таблицы (моноширинный)"/>
    <w:basedOn w:val="a"/>
    <w:next w:val="a"/>
    <w:qFormat/>
    <w:rsid w:val="00C7466F"/>
    <w:pPr>
      <w:widowControl w:val="0"/>
      <w:jc w:val="both"/>
    </w:pPr>
    <w:rPr>
      <w:rFonts w:ascii="Courier New" w:eastAsia="Times New Roman" w:hAnsi="Courier New" w:cs="Courier New"/>
      <w:sz w:val="20"/>
      <w:szCs w:val="20"/>
      <w:lang w:eastAsia="ru-RU" w:bidi="th-TH"/>
    </w:rPr>
  </w:style>
  <w:style w:type="paragraph" w:styleId="af4">
    <w:name w:val="Body Text Indent"/>
    <w:basedOn w:val="a"/>
    <w:rsid w:val="000B06DE"/>
    <w:pPr>
      <w:spacing w:after="120"/>
      <w:ind w:left="283"/>
    </w:pPr>
  </w:style>
  <w:style w:type="paragraph" w:customStyle="1" w:styleId="ConsNormal0">
    <w:name w:val="ConsNormal"/>
    <w:qFormat/>
    <w:rsid w:val="000B06DE"/>
    <w:pPr>
      <w:widowControl w:val="0"/>
      <w:ind w:right="19772" w:firstLine="720"/>
    </w:pPr>
    <w:rPr>
      <w:rFonts w:ascii="Arial" w:hAnsi="Arial" w:cs="Arial"/>
    </w:rPr>
  </w:style>
  <w:style w:type="paragraph" w:customStyle="1" w:styleId="af5">
    <w:name w:val="Верхний и нижний колонтитулы"/>
    <w:basedOn w:val="a"/>
    <w:qFormat/>
  </w:style>
  <w:style w:type="paragraph" w:styleId="af6">
    <w:name w:val="header"/>
    <w:basedOn w:val="a"/>
    <w:rsid w:val="000B06DE"/>
    <w:pPr>
      <w:tabs>
        <w:tab w:val="center" w:pos="4677"/>
        <w:tab w:val="right" w:pos="9355"/>
      </w:tabs>
    </w:pPr>
    <w:rPr>
      <w:rFonts w:eastAsia="Times New Roman"/>
    </w:rPr>
  </w:style>
  <w:style w:type="paragraph" w:customStyle="1" w:styleId="ConsNonformat">
    <w:name w:val="ConsNonformat"/>
    <w:qFormat/>
    <w:rsid w:val="000B06DE"/>
    <w:pPr>
      <w:widowControl w:val="0"/>
    </w:pPr>
    <w:rPr>
      <w:rFonts w:ascii="Courier New" w:hAnsi="Courier New" w:cs="Courier New"/>
      <w:lang w:eastAsia="zh-CN"/>
    </w:rPr>
  </w:style>
  <w:style w:type="paragraph" w:styleId="af7">
    <w:name w:val="footnote text"/>
    <w:basedOn w:val="a"/>
    <w:rsid w:val="000B06DE"/>
    <w:rPr>
      <w:rFonts w:eastAsia="Times New Roman"/>
      <w:sz w:val="20"/>
      <w:szCs w:val="20"/>
      <w:lang w:eastAsia="ru-RU"/>
    </w:rPr>
  </w:style>
  <w:style w:type="paragraph" w:styleId="af8">
    <w:name w:val="List Paragraph"/>
    <w:basedOn w:val="a"/>
    <w:uiPriority w:val="34"/>
    <w:qFormat/>
    <w:rsid w:val="000B06DE"/>
    <w:pPr>
      <w:ind w:left="720"/>
    </w:pPr>
    <w:rPr>
      <w:rFonts w:eastAsia="Times New Roman"/>
      <w:lang w:eastAsia="ru-RU"/>
    </w:rPr>
  </w:style>
  <w:style w:type="paragraph" w:customStyle="1" w:styleId="FR1">
    <w:name w:val="FR1"/>
    <w:qFormat/>
    <w:rsid w:val="00725DDE"/>
    <w:pPr>
      <w:widowControl w:val="0"/>
      <w:spacing w:before="180" w:line="312" w:lineRule="auto"/>
      <w:jc w:val="center"/>
    </w:pPr>
    <w:rPr>
      <w:rFonts w:eastAsia="Arial"/>
      <w:sz w:val="18"/>
      <w:lang w:eastAsia="ar-SA"/>
    </w:rPr>
  </w:style>
  <w:style w:type="paragraph" w:customStyle="1" w:styleId="western">
    <w:name w:val="western"/>
    <w:basedOn w:val="a"/>
    <w:qFormat/>
    <w:rsid w:val="005067AC"/>
    <w:pPr>
      <w:spacing w:beforeAutospacing="1" w:after="119"/>
    </w:pPr>
    <w:rPr>
      <w:rFonts w:eastAsia="Times New Roman"/>
      <w:color w:val="000000"/>
      <w:lang w:eastAsia="ru-RU"/>
    </w:rPr>
  </w:style>
  <w:style w:type="paragraph" w:styleId="af9">
    <w:name w:val="footer"/>
    <w:basedOn w:val="a"/>
    <w:uiPriority w:val="99"/>
    <w:rsid w:val="00E0000C"/>
    <w:pPr>
      <w:tabs>
        <w:tab w:val="center" w:pos="4677"/>
        <w:tab w:val="right" w:pos="9355"/>
      </w:tabs>
    </w:pPr>
  </w:style>
  <w:style w:type="table" w:styleId="afa">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F120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nhideWhenUsed/>
    <w:rsid w:val="001D087B"/>
    <w:rPr>
      <w:color w:val="0000FF" w:themeColor="hyperlink"/>
      <w:u w:val="single"/>
    </w:rPr>
  </w:style>
  <w:style w:type="character" w:styleId="afc">
    <w:name w:val="footnote reference"/>
    <w:rsid w:val="004F0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29354.4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3556.10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5267.3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https://login.consultant.ru/link/?req=doc&amp;base=LAW&amp;n=464169&amp;dst=100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FE80-1FEE-4375-A604-881A012A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47</Pages>
  <Words>16199</Words>
  <Characters>92338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108321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User</dc:creator>
  <cp:keywords/>
  <dc:description/>
  <cp:lastModifiedBy>User009</cp:lastModifiedBy>
  <cp:revision>27</cp:revision>
  <cp:lastPrinted>2024-01-10T08:01:00Z</cp:lastPrinted>
  <dcterms:created xsi:type="dcterms:W3CDTF">2024-02-19T15:33:00Z</dcterms:created>
  <dcterms:modified xsi:type="dcterms:W3CDTF">2024-05-15T07:24:00Z</dcterms:modified>
  <dc:language>ru-RU</dc:language>
</cp:coreProperties>
</file>