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2B8" w14:textId="7FE18676" w:rsidR="00237510" w:rsidRPr="00405562" w:rsidRDefault="00237510" w:rsidP="00237510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</w:t>
      </w:r>
      <w:bookmarkStart w:id="0" w:name="_GoBack"/>
      <w:bookmarkEnd w:id="0"/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а № 2</w:t>
      </w:r>
    </w:p>
    <w:p w14:paraId="035BBBE6" w14:textId="73C191F2" w:rsidR="00237510" w:rsidRPr="009F245A" w:rsidRDefault="00237510" w:rsidP="00237510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 w:rsidR="006C0A91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6C0A91"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="006C0A91"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Брянский областной </w:t>
      </w:r>
      <w:r w:rsidR="005E6AD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«центр оказания услуг «мой бизнес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</w:t>
      </w:r>
      <w:r w:rsidR="00012DD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="00012DD4"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14:paraId="71440BDE" w14:textId="77777777" w:rsidR="00237510" w:rsidRPr="00405562" w:rsidRDefault="00237510" w:rsidP="00237510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5A882F05" w14:textId="77777777" w:rsidR="00237510" w:rsidRPr="00405562" w:rsidRDefault="00237510" w:rsidP="00237510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3580B7E5" w14:textId="77777777" w:rsidR="00237510" w:rsidRPr="00405562" w:rsidRDefault="00237510" w:rsidP="00237510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14:paraId="261BA74E" w14:textId="77777777" w:rsidR="00237510" w:rsidRPr="00405562" w:rsidRDefault="00237510" w:rsidP="00237510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0DEE3062" w14:textId="77777777" w:rsidR="00237510" w:rsidRPr="00405562" w:rsidRDefault="00237510" w:rsidP="00237510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="006C0A91"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="006C0A91"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6C0A9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14:paraId="1F170D35" w14:textId="18EF5E7C" w:rsidR="00237510" w:rsidRPr="00405562" w:rsidRDefault="006411A6" w:rsidP="006411A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C827EA" w:rsidRPr="00C827EA">
        <w:rPr>
          <w:rFonts w:ascii="Times New Roman" w:hAnsi="Times New Roman"/>
          <w:b/>
          <w:bCs/>
          <w:color w:val="000000"/>
          <w:sz w:val="28"/>
          <w:szCs w:val="28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Федерации.</w:t>
      </w:r>
    </w:p>
    <w:p w14:paraId="52626080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14:paraId="231CFBD3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14:paraId="29F581A7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14:paraId="4A7BBFC1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08783206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14:paraId="0623BAAB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14:paraId="23BCE539" w14:textId="77777777" w:rsidR="00237510" w:rsidRPr="00405562" w:rsidRDefault="00237510" w:rsidP="0023751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20B290E7" w14:textId="77777777" w:rsidR="00237510" w:rsidRPr="00405562" w:rsidRDefault="00237510" w:rsidP="0023751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14:paraId="7D6DB58C" w14:textId="77777777" w:rsidR="00237510" w:rsidRPr="00405562" w:rsidRDefault="00237510" w:rsidP="002375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74DAAE92" w14:textId="77777777" w:rsidR="00237510" w:rsidRPr="00405562" w:rsidRDefault="00237510" w:rsidP="002375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04681AD8" w14:textId="77777777" w:rsidR="00237510" w:rsidRPr="00405562" w:rsidRDefault="00237510" w:rsidP="002375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28DA7110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5F304D2D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5B0D936F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32DDEC3B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C6449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045FF7A0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70AB63F4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675A2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14:paraId="307BBA91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5B12A1D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8A9616B" w14:textId="7F9BDBB1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 w:rsidR="006411A6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 w:rsidR="006411A6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у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 w:rsidR="006411A6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.</w:t>
      </w:r>
    </w:p>
    <w:p w14:paraId="250B1945" w14:textId="77777777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14:paraId="35D525E9" w14:textId="2CFED9DF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География поставок </w:t>
      </w:r>
      <w:r w:rsidR="00D51DC1">
        <w:rPr>
          <w:rFonts w:ascii="Times New Roman" w:hAnsi="Times New Roman" w:cs="Calibri"/>
          <w:kern w:val="1"/>
          <w:sz w:val="24"/>
          <w:szCs w:val="24"/>
          <w:lang w:eastAsia="ru-RU"/>
        </w:rPr>
        <w:t>в 201</w:t>
      </w:r>
      <w:r w:rsidR="006411A6"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="00F93DAC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14:paraId="4D1C3E2D" w14:textId="77777777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F8A18B7" w14:textId="4F4DA8A7" w:rsidR="00237510" w:rsidRPr="008D1896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  <w:r w:rsidR="008D1896">
        <w:rPr>
          <w:rFonts w:ascii="Times New Roman" w:hAnsi="Times New Roman" w:cs="Calibri"/>
          <w:kern w:val="1"/>
          <w:sz w:val="24"/>
          <w:szCs w:val="24"/>
          <w:lang w:eastAsia="ru-RU"/>
        </w:rPr>
        <w:t>(малое</w:t>
      </w:r>
      <w:r w:rsidR="008D1896"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 w:rsidR="008D1896">
        <w:rPr>
          <w:rFonts w:ascii="Times New Roman" w:hAnsi="Times New Roman" w:cs="Calibri"/>
          <w:kern w:val="1"/>
          <w:sz w:val="24"/>
          <w:szCs w:val="24"/>
          <w:lang w:eastAsia="ru-RU"/>
        </w:rPr>
        <w:t>среднее</w:t>
      </w:r>
      <w:r w:rsidR="008D1896"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 w:rsidR="008D1896">
        <w:rPr>
          <w:rFonts w:ascii="Times New Roman" w:hAnsi="Times New Roman" w:cs="Calibri"/>
          <w:kern w:val="1"/>
          <w:sz w:val="24"/>
          <w:szCs w:val="24"/>
          <w:lang w:eastAsia="ru-RU"/>
        </w:rPr>
        <w:t>микро)</w:t>
      </w:r>
    </w:p>
    <w:p w14:paraId="7FE3128C" w14:textId="77777777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54B7E8B" w14:textId="0528D2AB" w:rsidR="00237510" w:rsidRPr="008D1896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  <w:r w:rsidR="008D1896">
        <w:rPr>
          <w:rFonts w:ascii="Times New Roman" w:hAnsi="Times New Roman" w:cs="Calibri"/>
          <w:kern w:val="1"/>
          <w:sz w:val="24"/>
          <w:szCs w:val="24"/>
          <w:lang w:eastAsia="ru-RU"/>
        </w:rPr>
        <w:t>(производство</w:t>
      </w:r>
      <w:r w:rsidR="008D1896"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 w:rsidR="008D1896">
        <w:rPr>
          <w:rFonts w:ascii="Times New Roman" w:hAnsi="Times New Roman" w:cs="Calibri"/>
          <w:kern w:val="1"/>
          <w:sz w:val="24"/>
          <w:szCs w:val="24"/>
          <w:lang w:eastAsia="ru-RU"/>
        </w:rPr>
        <w:t>услуги)</w:t>
      </w:r>
    </w:p>
    <w:p w14:paraId="7C4273BB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C5ED9F3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14:paraId="7DDC136B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7EE1EF65" w14:textId="77777777" w:rsidR="00237510" w:rsidRPr="00405562" w:rsidRDefault="00237510" w:rsidP="002375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14:paraId="3CA9FBE3" w14:textId="4E0AF35F" w:rsidR="00237510" w:rsidRPr="00405562" w:rsidRDefault="00237510" w:rsidP="002375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</w:t>
      </w:r>
      <w:r w:rsidR="006411A6">
        <w:rPr>
          <w:rFonts w:ascii="Times New Roman" w:hAnsi="Times New Roman"/>
          <w:i/>
          <w:lang w:eastAsia="ru-RU"/>
        </w:rPr>
        <w:t>государственного автономного учреждения</w:t>
      </w:r>
      <w:r w:rsidRPr="00405562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 xml:space="preserve">Брянский областной </w:t>
      </w:r>
      <w:r w:rsidR="006411A6">
        <w:rPr>
          <w:rFonts w:ascii="Times New Roman" w:hAnsi="Times New Roman"/>
          <w:i/>
          <w:lang w:eastAsia="ru-RU"/>
        </w:rPr>
        <w:t>«центр оказания услуг «мой бизнес</w:t>
      </w:r>
      <w:r>
        <w:rPr>
          <w:rFonts w:ascii="Times New Roman" w:hAnsi="Times New Roman"/>
          <w:i/>
          <w:lang w:eastAsia="ru-RU"/>
        </w:rPr>
        <w:t>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60311997" w14:textId="77777777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14:paraId="56AFA5CC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2B786B30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45B4CF61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448485E5" w14:textId="77777777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2B116AE0" w14:textId="77777777"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14:paraId="563DCE31" w14:textId="77777777"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237510" w:rsidRPr="00167EA9" w14:paraId="16F79629" w14:textId="77777777" w:rsidTr="00D859B8">
        <w:tc>
          <w:tcPr>
            <w:tcW w:w="4214" w:type="dxa"/>
          </w:tcPr>
          <w:p w14:paraId="1C1C1E32" w14:textId="77777777" w:rsidR="00237510" w:rsidRPr="00481BD0" w:rsidRDefault="00237510" w:rsidP="00D859B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DBF2952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29A121BB" w14:textId="77777777" w:rsidR="00237510" w:rsidRPr="00405562" w:rsidRDefault="00237510" w:rsidP="00D859B8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597CEFD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4BEC8166" w14:textId="77777777" w:rsidR="00237510" w:rsidRPr="00405562" w:rsidRDefault="00237510" w:rsidP="00D859B8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B2CF674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237510" w:rsidRPr="00167EA9" w14:paraId="724219DF" w14:textId="77777777" w:rsidTr="00D859B8">
        <w:tc>
          <w:tcPr>
            <w:tcW w:w="4214" w:type="dxa"/>
          </w:tcPr>
          <w:p w14:paraId="33486A74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7C28A985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14:paraId="3EFC5B29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237510" w:rsidRPr="00167EA9" w14:paraId="631352D4" w14:textId="77777777" w:rsidTr="00D859B8">
        <w:tc>
          <w:tcPr>
            <w:tcW w:w="4214" w:type="dxa"/>
          </w:tcPr>
          <w:p w14:paraId="6CE76204" w14:textId="77777777" w:rsidR="00237510" w:rsidRPr="00405562" w:rsidRDefault="00237510" w:rsidP="00D859B8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14:paraId="03A823C6" w14:textId="77777777" w:rsidR="00237510" w:rsidRPr="00405562" w:rsidRDefault="00237510" w:rsidP="00D859B8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64712131" w14:textId="77777777" w:rsidR="00237510" w:rsidRPr="00405562" w:rsidRDefault="00237510" w:rsidP="00D859B8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37510" w:rsidRPr="00167EA9" w14:paraId="42B7B5D0" w14:textId="77777777" w:rsidTr="00D859B8">
        <w:tc>
          <w:tcPr>
            <w:tcW w:w="4214" w:type="dxa"/>
          </w:tcPr>
          <w:p w14:paraId="775D7CC8" w14:textId="77777777" w:rsidR="00237510" w:rsidRPr="00405562" w:rsidRDefault="00237510" w:rsidP="00D859B8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588908D4" w14:textId="77777777" w:rsidR="00237510" w:rsidRPr="00405562" w:rsidRDefault="00237510" w:rsidP="00D859B8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1C2496BE" w14:textId="76FECA2C" w:rsidR="00237510" w:rsidRPr="00405562" w:rsidRDefault="00237510" w:rsidP="00F93DA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</w:t>
            </w:r>
            <w:r w:rsidR="006411A6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1CC6CEA5" w14:textId="77777777" w:rsidR="00237510" w:rsidRPr="00405562" w:rsidRDefault="00237510" w:rsidP="00237510">
      <w:pPr>
        <w:shd w:val="clear" w:color="auto" w:fill="FFFFFF"/>
        <w:suppressAutoHyphens/>
        <w:rPr>
          <w:rFonts w:eastAsia="SimSun" w:cs="Calibri"/>
          <w:kern w:val="1"/>
          <w:lang w:eastAsia="ar-SA"/>
        </w:rPr>
        <w:sectPr w:rsidR="00237510" w:rsidRPr="004055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00"/>
          <w:pgMar w:top="1276" w:right="800" w:bottom="1440" w:left="1100" w:header="720" w:footer="720" w:gutter="0"/>
          <w:cols w:space="720"/>
          <w:docGrid w:linePitch="600" w:charSpace="36864"/>
        </w:sectPr>
      </w:pPr>
    </w:p>
    <w:p w14:paraId="2634791E" w14:textId="77777777" w:rsidR="00BD4A06" w:rsidRPr="00405562" w:rsidRDefault="00BD4A06" w:rsidP="00BD4A06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14:paraId="46174951" w14:textId="77777777" w:rsidR="00BD4A06" w:rsidRPr="009F245A" w:rsidRDefault="00BD4A06" w:rsidP="00BD4A06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Брянский областной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«центр оказания услуг «мой бизнес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14:paraId="066484F7" w14:textId="77777777" w:rsidR="00BD4A06" w:rsidRPr="00405562" w:rsidRDefault="00BD4A06" w:rsidP="00BD4A06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594DB7B8" w14:textId="77777777" w:rsidR="00BD4A06" w:rsidRPr="00405562" w:rsidRDefault="00BD4A06" w:rsidP="00BD4A06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158DEC55" w14:textId="77777777" w:rsidR="00BD4A06" w:rsidRPr="00405562" w:rsidRDefault="00BD4A06" w:rsidP="00BD4A06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14:paraId="00B02E3B" w14:textId="77777777" w:rsidR="00BD4A06" w:rsidRPr="00405562" w:rsidRDefault="00BD4A06" w:rsidP="00BD4A06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01EA4D80" w14:textId="77777777" w:rsidR="00BD4A06" w:rsidRPr="00405562" w:rsidRDefault="00BD4A06" w:rsidP="00BD4A06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14:paraId="77F1208A" w14:textId="77777777" w:rsidR="00BD4A06" w:rsidRDefault="00BD4A06" w:rsidP="00BD4A06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2403F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  <w:t>-</w:t>
      </w:r>
      <w:r w:rsidRPr="0065392A">
        <w:rPr>
          <w:rFonts w:ascii="Arial" w:hAnsi="Arial" w:cs="Arial"/>
          <w:color w:val="000000"/>
        </w:rPr>
        <w:t xml:space="preserve"> </w:t>
      </w:r>
      <w:r w:rsidRPr="00844536">
        <w:rPr>
          <w:rFonts w:ascii="Times New Roman" w:hAnsi="Times New Roman"/>
          <w:b/>
          <w:bCs/>
          <w:color w:val="000000"/>
          <w:sz w:val="28"/>
          <w:szCs w:val="28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товара.</w:t>
      </w:r>
      <w:r>
        <w:rPr>
          <w:rFonts w:ascii="Arial" w:hAnsi="Arial" w:cs="Arial"/>
          <w:color w:val="000000"/>
        </w:rPr>
        <w:t> </w:t>
      </w:r>
    </w:p>
    <w:p w14:paraId="21BA11F3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14:paraId="7A4F4F5C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14:paraId="4FA467D5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14:paraId="71302BB8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600A2DC6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14:paraId="018AEF8F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14:paraId="4A14E045" w14:textId="77777777" w:rsidR="00BD4A06" w:rsidRPr="00405562" w:rsidRDefault="00BD4A06" w:rsidP="00BD4A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DEC8E10" w14:textId="77777777" w:rsidR="00BD4A06" w:rsidRPr="00405562" w:rsidRDefault="00BD4A06" w:rsidP="00BD4A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14:paraId="1712B656" w14:textId="77777777" w:rsidR="00BD4A06" w:rsidRPr="00405562" w:rsidRDefault="00BD4A06" w:rsidP="00BD4A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43E9AF66" w14:textId="77777777" w:rsidR="00BD4A06" w:rsidRPr="00405562" w:rsidRDefault="00BD4A06" w:rsidP="00BD4A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76FAB1B2" w14:textId="77777777" w:rsidR="00BD4A06" w:rsidRPr="00405562" w:rsidRDefault="00BD4A06" w:rsidP="00BD4A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0A7FEB1C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686B44F2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7640E575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32AFA8C6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A83BB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1ACC6192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2DC7E034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0ED46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14:paraId="20CB9416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3CFCDAEC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B675BC9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у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.</w:t>
      </w:r>
    </w:p>
    <w:p w14:paraId="573915DE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14:paraId="4408DC69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География поставок в 2019 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14:paraId="22FC7E2A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B80D8D0" w14:textId="77777777" w:rsidR="00BD4A06" w:rsidRPr="008D189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предприятия:______________________________________.(малое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среднее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микро)</w:t>
      </w:r>
    </w:p>
    <w:p w14:paraId="290A8F50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528AB2F" w14:textId="77777777" w:rsidR="00BD4A06" w:rsidRPr="008D189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конкурса:______________________________________.(производство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услуги)</w:t>
      </w:r>
    </w:p>
    <w:p w14:paraId="543BE99D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97E0713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14:paraId="12E231FB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0AA42801" w14:textId="77777777" w:rsidR="00BD4A06" w:rsidRPr="00405562" w:rsidRDefault="00BD4A06" w:rsidP="00BD4A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14:paraId="569F5C38" w14:textId="77777777" w:rsidR="00BD4A06" w:rsidRPr="00405562" w:rsidRDefault="00BD4A06" w:rsidP="00BD4A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</w:t>
      </w:r>
      <w:r>
        <w:rPr>
          <w:rFonts w:ascii="Times New Roman" w:hAnsi="Times New Roman"/>
          <w:i/>
          <w:lang w:eastAsia="ru-RU"/>
        </w:rPr>
        <w:t>государственного автономного учреждения</w:t>
      </w:r>
      <w:r w:rsidRPr="00405562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Брянский областной «центр оказания услуг «мой бизнес»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3AA1B07A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14:paraId="67FC13E1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4C939D97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5611978D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BEFD310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3A80FAA8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14:paraId="011CE3F7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BD4A06" w:rsidRPr="00167EA9" w14:paraId="5EF2750F" w14:textId="77777777" w:rsidTr="007F4D01">
        <w:tc>
          <w:tcPr>
            <w:tcW w:w="4214" w:type="dxa"/>
          </w:tcPr>
          <w:p w14:paraId="4C62218B" w14:textId="77777777" w:rsidR="00BD4A06" w:rsidRPr="00481BD0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BADAEC8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0117196F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E3764A7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5E1D56C0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695E156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BD4A06" w:rsidRPr="00167EA9" w14:paraId="3C700F1F" w14:textId="77777777" w:rsidTr="007F4D01">
        <w:tc>
          <w:tcPr>
            <w:tcW w:w="4214" w:type="dxa"/>
          </w:tcPr>
          <w:p w14:paraId="1681B1F8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089531B1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14:paraId="5EA0086C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BD4A06" w:rsidRPr="00167EA9" w14:paraId="57881F2D" w14:textId="77777777" w:rsidTr="007F4D01">
        <w:tc>
          <w:tcPr>
            <w:tcW w:w="4214" w:type="dxa"/>
          </w:tcPr>
          <w:p w14:paraId="3200E3B7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14:paraId="672CB9F2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39E66A48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D4A06" w:rsidRPr="00167EA9" w14:paraId="29F85E4E" w14:textId="77777777" w:rsidTr="007F4D01">
        <w:tc>
          <w:tcPr>
            <w:tcW w:w="4214" w:type="dxa"/>
          </w:tcPr>
          <w:p w14:paraId="1C20E514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3501010A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0291AF22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013FFF37" w14:textId="77777777" w:rsidR="00F87F3B" w:rsidRDefault="00F87F3B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2CC594E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48AC194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A31261B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A8F9D64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295FF63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F734EAE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59E619F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813E6B5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E866E57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643EF7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746D610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38F0D3E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1FBA671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E2D0941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0C8D20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32E91C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C9BC926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F809DAF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42E051C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486E867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68E7A1B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2EF2A9C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C42837C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EBAD33B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0467E90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B72252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508A7B4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8169084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4B2CF8D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AD12585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4993C3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5A85FE7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773EACB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50371B2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02D8E8E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EC2D612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39B4D61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7F437BD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F0B1BA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830FF9B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ACAB5A6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DA78110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E0F21E5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2B34B57" w14:textId="77777777" w:rsidR="00BD4A06" w:rsidRPr="00405562" w:rsidRDefault="00BD4A06" w:rsidP="00BD4A06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14:paraId="735E310D" w14:textId="77777777" w:rsidR="00BD4A06" w:rsidRPr="009F245A" w:rsidRDefault="00BD4A06" w:rsidP="00BD4A06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Брянский областной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«центр оказания услуг «мой бизнес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14:paraId="7F8CC7DD" w14:textId="77777777" w:rsidR="00BD4A06" w:rsidRPr="00405562" w:rsidRDefault="00BD4A06" w:rsidP="00BD4A06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56DC6B23" w14:textId="77777777" w:rsidR="00BD4A06" w:rsidRPr="00405562" w:rsidRDefault="00BD4A06" w:rsidP="00BD4A06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6106EF4F" w14:textId="77777777" w:rsidR="00BD4A06" w:rsidRPr="00405562" w:rsidRDefault="00BD4A06" w:rsidP="00BD4A06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14:paraId="6217A27B" w14:textId="77777777" w:rsidR="00BD4A06" w:rsidRPr="00405562" w:rsidRDefault="00BD4A06" w:rsidP="00BD4A06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3FC14165" w14:textId="77777777" w:rsidR="00BD4A06" w:rsidRPr="00405562" w:rsidRDefault="00BD4A06" w:rsidP="00BD4A06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14:paraId="5D69D2E1" w14:textId="77777777" w:rsidR="00BD4A06" w:rsidRDefault="00BD4A06" w:rsidP="00BD4A06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2403F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  <w:t>-</w:t>
      </w:r>
      <w:r w:rsidRPr="0065392A">
        <w:rPr>
          <w:rFonts w:ascii="Arial" w:hAnsi="Arial" w:cs="Arial"/>
          <w:color w:val="000000"/>
        </w:rPr>
        <w:t xml:space="preserve"> </w:t>
      </w:r>
      <w:r w:rsidRPr="00741D87">
        <w:rPr>
          <w:rFonts w:ascii="Times New Roman" w:hAnsi="Times New Roman"/>
          <w:b/>
          <w:bCs/>
          <w:color w:val="000000"/>
          <w:sz w:val="28"/>
          <w:szCs w:val="28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языке.</w:t>
      </w:r>
    </w:p>
    <w:p w14:paraId="54420109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14:paraId="032EABD6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14:paraId="3082E3FF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14:paraId="28716A68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220BEE2D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14:paraId="3EBCF862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14:paraId="72919EBE" w14:textId="77777777" w:rsidR="00BD4A06" w:rsidRPr="00405562" w:rsidRDefault="00BD4A06" w:rsidP="00BD4A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5783C261" w14:textId="77777777" w:rsidR="00BD4A06" w:rsidRPr="00405562" w:rsidRDefault="00BD4A06" w:rsidP="00BD4A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14:paraId="74C4D7AE" w14:textId="77777777" w:rsidR="00BD4A06" w:rsidRPr="00405562" w:rsidRDefault="00BD4A06" w:rsidP="00BD4A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3E932340" w14:textId="77777777" w:rsidR="00BD4A06" w:rsidRPr="00405562" w:rsidRDefault="00BD4A06" w:rsidP="00BD4A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2DBC1D9A" w14:textId="77777777" w:rsidR="00BD4A06" w:rsidRPr="00405562" w:rsidRDefault="00BD4A06" w:rsidP="00BD4A0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24C85E23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35D0193E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0B651FAA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417C82D1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35F65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5C5F8CDE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58ABFF0F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4B731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14:paraId="07D4BD5A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770E46A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0F76B43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у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.</w:t>
      </w:r>
    </w:p>
    <w:p w14:paraId="7EDA9804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14:paraId="2306D7E0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География поставок в 2019 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14:paraId="5894811E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542A4672" w14:textId="77777777" w:rsidR="00BD4A06" w:rsidRPr="008D189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предприятия:______________________________________.(малое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среднее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микро)</w:t>
      </w:r>
    </w:p>
    <w:p w14:paraId="74DD687D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6CFE84E2" w14:textId="77777777" w:rsidR="00BD4A06" w:rsidRPr="008D189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конкурса:______________________________________.(производство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услуги)</w:t>
      </w:r>
    </w:p>
    <w:p w14:paraId="7B3CCD81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66A4D45C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14:paraId="5C73A90F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5C2983E8" w14:textId="77777777" w:rsidR="00BD4A06" w:rsidRPr="00405562" w:rsidRDefault="00BD4A06" w:rsidP="00BD4A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14:paraId="3FB644DB" w14:textId="77777777" w:rsidR="00BD4A06" w:rsidRPr="00405562" w:rsidRDefault="00BD4A06" w:rsidP="00BD4A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</w:t>
      </w:r>
      <w:r>
        <w:rPr>
          <w:rFonts w:ascii="Times New Roman" w:hAnsi="Times New Roman"/>
          <w:i/>
          <w:lang w:eastAsia="ru-RU"/>
        </w:rPr>
        <w:t>государственного автономного учреждения</w:t>
      </w:r>
      <w:r w:rsidRPr="00405562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Брянский областной «центр оказания услуг «мой бизнес»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4E7C5CC6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14:paraId="14000242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5F6347C9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7EC5D17E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602C90F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33E808B6" w14:textId="77777777" w:rsidR="00BD4A06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14:paraId="67A2F3CC" w14:textId="77777777" w:rsidR="00BD4A06" w:rsidRPr="00405562" w:rsidRDefault="00BD4A06" w:rsidP="00BD4A0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BD4A06" w:rsidRPr="00167EA9" w14:paraId="01CBBB31" w14:textId="77777777" w:rsidTr="007F4D01">
        <w:tc>
          <w:tcPr>
            <w:tcW w:w="4214" w:type="dxa"/>
          </w:tcPr>
          <w:p w14:paraId="716FD676" w14:textId="77777777" w:rsidR="00BD4A06" w:rsidRPr="00481BD0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A8368A5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4E5284D7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EBF1275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1333F0FE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AB0F59F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BD4A06" w:rsidRPr="00167EA9" w14:paraId="781D9EB6" w14:textId="77777777" w:rsidTr="007F4D01">
        <w:tc>
          <w:tcPr>
            <w:tcW w:w="4214" w:type="dxa"/>
          </w:tcPr>
          <w:p w14:paraId="7FD905E3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43C3D36C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14:paraId="4A92ADAD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BD4A06" w:rsidRPr="00167EA9" w14:paraId="01DEF77C" w14:textId="77777777" w:rsidTr="007F4D01">
        <w:tc>
          <w:tcPr>
            <w:tcW w:w="4214" w:type="dxa"/>
          </w:tcPr>
          <w:p w14:paraId="235E964B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14:paraId="7EB87D8E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06B5A747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D4A06" w:rsidRPr="00167EA9" w14:paraId="0D683F45" w14:textId="77777777" w:rsidTr="007F4D01">
        <w:tc>
          <w:tcPr>
            <w:tcW w:w="4214" w:type="dxa"/>
          </w:tcPr>
          <w:p w14:paraId="61C8F55C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7579B5CB" w14:textId="77777777" w:rsidR="00BD4A06" w:rsidRPr="00405562" w:rsidRDefault="00BD4A06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594028C0" w14:textId="77777777" w:rsidR="00BD4A06" w:rsidRPr="00405562" w:rsidRDefault="00BD4A06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25943B4A" w14:textId="77777777" w:rsidR="00BD4A06" w:rsidRDefault="00BD4A06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460A63D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AD6530A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B3CA184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00D1A99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1C22AA9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0EB6F63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31CE235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61F02C4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EB9F3A4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EC4BDA2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CABCEA2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623147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AD3E2A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DAA217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2D1B58E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22EE9B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CC814B9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2CFECD9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DBE338D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4CC5F38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F6DCD9F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2762446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95A97A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377BB40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3577632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D5E1DE0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EACFFAE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DD97FDE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C0B3054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449E7B3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24A880F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0526C9B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51D694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45B8827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6831A15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E8C7044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CBBDC55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E009DFD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8B9EF83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026777E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EC2DCD7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49EE333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181EEEA" w14:textId="77777777" w:rsidR="00FD7185" w:rsidRPr="00405562" w:rsidRDefault="00FD7185" w:rsidP="00FD7185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14:paraId="30B768F1" w14:textId="77777777" w:rsidR="00FD7185" w:rsidRPr="009F245A" w:rsidRDefault="00FD7185" w:rsidP="00FD7185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Брянский областной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«центр оказания услуг «мой бизнес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14:paraId="0741A88A" w14:textId="77777777" w:rsidR="00FD7185" w:rsidRPr="00405562" w:rsidRDefault="00FD7185" w:rsidP="00FD7185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7CEB7871" w14:textId="77777777" w:rsidR="00FD7185" w:rsidRPr="00405562" w:rsidRDefault="00FD7185" w:rsidP="00FD7185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70787DBC" w14:textId="77777777" w:rsidR="00FD7185" w:rsidRPr="00405562" w:rsidRDefault="00FD7185" w:rsidP="00FD7185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14:paraId="597C8AB5" w14:textId="77777777" w:rsidR="00FD7185" w:rsidRPr="00405562" w:rsidRDefault="00FD7185" w:rsidP="00FD7185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19E233DF" w14:textId="77777777" w:rsidR="00FD7185" w:rsidRPr="00405562" w:rsidRDefault="00FD7185" w:rsidP="00FD7185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14:paraId="03D2F7C8" w14:textId="77777777" w:rsidR="00FD7185" w:rsidRDefault="00FD7185" w:rsidP="00FD7185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2403F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  <w:t>-</w:t>
      </w:r>
      <w:r w:rsidRPr="0065392A">
        <w:rPr>
          <w:rFonts w:ascii="Arial" w:hAnsi="Arial" w:cs="Arial"/>
          <w:color w:val="000000"/>
        </w:rPr>
        <w:t xml:space="preserve"> </w:t>
      </w:r>
      <w:r w:rsidRPr="00A74118">
        <w:rPr>
          <w:rFonts w:ascii="Times New Roman" w:hAnsi="Times New Roman"/>
          <w:b/>
          <w:bCs/>
          <w:color w:val="000000"/>
          <w:sz w:val="28"/>
          <w:szCs w:val="28"/>
        </w:rPr>
        <w:t>Содействие субъектам малого и среднего предпринимательства в формировании коммерческого предложения под целевые рынки и категории товаров (работ, услуг).</w:t>
      </w:r>
    </w:p>
    <w:p w14:paraId="364173CB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14:paraId="08040745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14:paraId="1D979159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14:paraId="5AAFCE69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258E6C23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14:paraId="63D733F5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14:paraId="51F13584" w14:textId="77777777" w:rsidR="00FD7185" w:rsidRPr="00405562" w:rsidRDefault="00FD7185" w:rsidP="00FD718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2D9ED7EE" w14:textId="77777777" w:rsidR="00FD7185" w:rsidRPr="00405562" w:rsidRDefault="00FD7185" w:rsidP="00FD718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14:paraId="41CE8A2C" w14:textId="77777777" w:rsidR="00FD7185" w:rsidRPr="00405562" w:rsidRDefault="00FD7185" w:rsidP="00FD718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2B97831E" w14:textId="77777777" w:rsidR="00FD7185" w:rsidRPr="00405562" w:rsidRDefault="00FD7185" w:rsidP="00FD718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6E8DD429" w14:textId="77777777" w:rsidR="00FD7185" w:rsidRPr="00405562" w:rsidRDefault="00FD7185" w:rsidP="00FD718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521126EC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770F19A7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1958076B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61214F23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5E58E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6FA44B61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0CECBD6E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BDBBB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14:paraId="3A998CAB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2FB66027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02937E74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у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.</w:t>
      </w:r>
    </w:p>
    <w:p w14:paraId="6F66EA26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14:paraId="5A31B4FB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География поставок в 2019 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14:paraId="3FF8F7CC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D471531" w14:textId="77777777" w:rsidR="00FD7185" w:rsidRPr="008D1896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предприятия:______________________________________.(малое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среднее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микро)</w:t>
      </w:r>
    </w:p>
    <w:p w14:paraId="3B04C89A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1908094" w14:textId="77777777" w:rsidR="00FD7185" w:rsidRPr="008D1896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конкурса:______________________________________.(производство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услуги)</w:t>
      </w:r>
    </w:p>
    <w:p w14:paraId="5FA1964A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550F7DA2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14:paraId="4E538724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7574615E" w14:textId="77777777" w:rsidR="00FD7185" w:rsidRPr="00405562" w:rsidRDefault="00FD7185" w:rsidP="00FD71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14:paraId="0CC84591" w14:textId="77777777" w:rsidR="00FD7185" w:rsidRPr="00405562" w:rsidRDefault="00FD7185" w:rsidP="00FD71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</w:t>
      </w:r>
      <w:r>
        <w:rPr>
          <w:rFonts w:ascii="Times New Roman" w:hAnsi="Times New Roman"/>
          <w:i/>
          <w:lang w:eastAsia="ru-RU"/>
        </w:rPr>
        <w:t>государственного автономного учреждения</w:t>
      </w:r>
      <w:r w:rsidRPr="00405562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Брянский областной «центр оказания услуг «мой бизнес»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7A218D3C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14:paraId="74343486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11CFF118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7160D54C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AE3AB90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7B397CF7" w14:textId="77777777" w:rsidR="00FD7185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14:paraId="677BFEC6" w14:textId="77777777" w:rsidR="00FD7185" w:rsidRPr="00405562" w:rsidRDefault="00FD7185" w:rsidP="00FD71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FD7185" w:rsidRPr="00167EA9" w14:paraId="2FAEEDCD" w14:textId="77777777" w:rsidTr="007F4D01">
        <w:tc>
          <w:tcPr>
            <w:tcW w:w="4214" w:type="dxa"/>
          </w:tcPr>
          <w:p w14:paraId="1AE9D344" w14:textId="77777777" w:rsidR="00FD7185" w:rsidRPr="00481BD0" w:rsidRDefault="00FD7185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175A894F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0752589F" w14:textId="77777777" w:rsidR="00FD7185" w:rsidRPr="00405562" w:rsidRDefault="00FD7185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D1E72B9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14240E6F" w14:textId="77777777" w:rsidR="00FD7185" w:rsidRPr="00405562" w:rsidRDefault="00FD7185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64A691A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FD7185" w:rsidRPr="00167EA9" w14:paraId="3B60E529" w14:textId="77777777" w:rsidTr="007F4D01">
        <w:tc>
          <w:tcPr>
            <w:tcW w:w="4214" w:type="dxa"/>
          </w:tcPr>
          <w:p w14:paraId="64E5A5C4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5915374E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14:paraId="1DF782C8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FD7185" w:rsidRPr="00167EA9" w14:paraId="461CEEA9" w14:textId="77777777" w:rsidTr="007F4D01">
        <w:tc>
          <w:tcPr>
            <w:tcW w:w="4214" w:type="dxa"/>
          </w:tcPr>
          <w:p w14:paraId="0F4419B5" w14:textId="77777777" w:rsidR="00FD7185" w:rsidRPr="00405562" w:rsidRDefault="00FD7185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14:paraId="429AF6FE" w14:textId="77777777" w:rsidR="00FD7185" w:rsidRPr="00405562" w:rsidRDefault="00FD7185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4E0237A1" w14:textId="77777777" w:rsidR="00FD7185" w:rsidRPr="00405562" w:rsidRDefault="00FD7185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FD7185" w:rsidRPr="00167EA9" w14:paraId="6B42846F" w14:textId="77777777" w:rsidTr="007F4D01">
        <w:tc>
          <w:tcPr>
            <w:tcW w:w="4214" w:type="dxa"/>
          </w:tcPr>
          <w:p w14:paraId="5EFC94B2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1AE15F8F" w14:textId="77777777" w:rsidR="00FD7185" w:rsidRPr="00405562" w:rsidRDefault="00FD7185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531BC432" w14:textId="77777777" w:rsidR="00FD7185" w:rsidRPr="00405562" w:rsidRDefault="00FD7185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5E7ECCC1" w14:textId="77777777" w:rsidR="00FD7185" w:rsidRDefault="00FD7185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7120F31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ADD87A4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FA98B4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651D207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BF33434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C268AA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DA2FC3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0B3B7DA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9A1249A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605EBE7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C37F374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98390C4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755910E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8AACED5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BCD87E3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6E2E661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9AD0C0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EB42F61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18A8237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9B259FC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A3308D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2E7EAEA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62BEAA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DD6B641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11AB96C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39484DF5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5E39529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6DE019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2DF0B4F6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65AFB71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B6CC8C2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75EA8D9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58055BD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7660361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F9CAAA2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84ACF35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48FC1399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988AB47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5B1F7C56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61F1DC43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169BDB32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434D35E" w14:textId="77777777" w:rsidR="00DB0063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01677180" w14:textId="77777777" w:rsidR="00DB0063" w:rsidRDefault="00DB0063" w:rsidP="00DB0063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p w14:paraId="7879E2D6" w14:textId="77777777" w:rsidR="00DB0063" w:rsidRPr="00405562" w:rsidRDefault="00DB0063" w:rsidP="00DB0063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14:paraId="77001371" w14:textId="77777777" w:rsidR="00DB0063" w:rsidRPr="009F245A" w:rsidRDefault="00DB0063" w:rsidP="00DB0063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Брянский областной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«центр оказания услуг «мой бизнес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14:paraId="58F6CA6A" w14:textId="77777777" w:rsidR="00DB0063" w:rsidRPr="00405562" w:rsidRDefault="00DB0063" w:rsidP="00DB006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0EC021CC" w14:textId="77777777" w:rsidR="00DB0063" w:rsidRPr="00405562" w:rsidRDefault="00DB0063" w:rsidP="00DB006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7BDD480D" w14:textId="77777777" w:rsidR="00DB0063" w:rsidRPr="00405562" w:rsidRDefault="00DB0063" w:rsidP="00DB0063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14:paraId="73221CB8" w14:textId="77777777" w:rsidR="00DB0063" w:rsidRPr="00405562" w:rsidRDefault="00DB0063" w:rsidP="00DB0063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7EB4C4BD" w14:textId="77777777" w:rsidR="00DB0063" w:rsidRPr="00405562" w:rsidRDefault="00DB0063" w:rsidP="00DB0063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14:paraId="73E744CF" w14:textId="77777777" w:rsidR="00DB0063" w:rsidRDefault="00DB0063" w:rsidP="00DB006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2403F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  <w:t>-</w:t>
      </w:r>
      <w:r w:rsidRPr="0065392A">
        <w:rPr>
          <w:rFonts w:ascii="Arial" w:hAnsi="Arial" w:cs="Arial"/>
          <w:color w:val="000000"/>
        </w:rPr>
        <w:t xml:space="preserve"> </w:t>
      </w:r>
      <w:r w:rsidRPr="00260B41">
        <w:rPr>
          <w:rFonts w:ascii="Times New Roman" w:hAnsi="Times New Roman"/>
          <w:b/>
          <w:bCs/>
          <w:color w:val="000000"/>
          <w:sz w:val="28"/>
          <w:szCs w:val="28"/>
        </w:rPr>
        <w:t>Содействие в поиске и подборе потенциальных иностранных покупателей по запросу субъекта малого и среднего предпринимательства, включая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пересылку пробной продукции, содействие в проведении деловых переговоров.</w:t>
      </w:r>
    </w:p>
    <w:p w14:paraId="45A8B8EF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14:paraId="74CB7014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14:paraId="3B97A58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14:paraId="43B5119E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471A66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14:paraId="670891C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14:paraId="4ECC93FF" w14:textId="77777777" w:rsidR="00DB0063" w:rsidRPr="00405562" w:rsidRDefault="00DB0063" w:rsidP="00DB00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9567348" w14:textId="77777777" w:rsidR="00DB0063" w:rsidRPr="00405562" w:rsidRDefault="00DB0063" w:rsidP="00DB00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14:paraId="24915C3D" w14:textId="77777777" w:rsidR="00DB0063" w:rsidRPr="00405562" w:rsidRDefault="00DB0063" w:rsidP="00DB006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778C43C8" w14:textId="77777777" w:rsidR="00DB0063" w:rsidRPr="00405562" w:rsidRDefault="00DB0063" w:rsidP="00DB006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5B1155A0" w14:textId="77777777" w:rsidR="00DB0063" w:rsidRPr="00405562" w:rsidRDefault="00DB0063" w:rsidP="00DB006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430ED2A3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2AB3863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442FCA83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7878CCB7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29379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73F060B2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67BA8166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3264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14:paraId="08DF83A7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01CA50D9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98C4AA1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у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.</w:t>
      </w:r>
    </w:p>
    <w:p w14:paraId="2617EC5E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14:paraId="7ED38F83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География поставок в 2019 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14:paraId="15358BBB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23E3137" w14:textId="77777777" w:rsidR="00DB0063" w:rsidRPr="008D1896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предприятия:______________________________________.(малое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среднее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микро)</w:t>
      </w:r>
    </w:p>
    <w:p w14:paraId="66F2F23B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143A6D1" w14:textId="77777777" w:rsidR="00DB0063" w:rsidRPr="008D1896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конкурса:______________________________________.(производство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услуги)</w:t>
      </w:r>
    </w:p>
    <w:p w14:paraId="6B634A2F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5B21D7FF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14:paraId="3C683345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0483AB8C" w14:textId="77777777" w:rsidR="00DB0063" w:rsidRPr="00405562" w:rsidRDefault="00DB0063" w:rsidP="00DB00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14:paraId="4A58C64B" w14:textId="77777777" w:rsidR="00DB0063" w:rsidRPr="00405562" w:rsidRDefault="00DB0063" w:rsidP="00DB00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</w:t>
      </w:r>
      <w:r>
        <w:rPr>
          <w:rFonts w:ascii="Times New Roman" w:hAnsi="Times New Roman"/>
          <w:i/>
          <w:lang w:eastAsia="ru-RU"/>
        </w:rPr>
        <w:t>государственного автономного учреждения</w:t>
      </w:r>
      <w:r w:rsidRPr="00405562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Брянский областной «центр оказания услуг «мой бизнес»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4ABBFA12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14:paraId="287561AD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3A30FB38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0422773A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3944A46B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19646721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14:paraId="3BD510B0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DB0063" w:rsidRPr="00167EA9" w14:paraId="2E2E46F0" w14:textId="77777777" w:rsidTr="00DB0063">
        <w:tc>
          <w:tcPr>
            <w:tcW w:w="4214" w:type="dxa"/>
          </w:tcPr>
          <w:p w14:paraId="77EE1683" w14:textId="77777777" w:rsidR="00DB0063" w:rsidRPr="00481BD0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3E292FC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262D7689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92926F5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7AC85FE3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4139454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DB0063" w:rsidRPr="00167EA9" w14:paraId="1B1A9DB5" w14:textId="77777777" w:rsidTr="00DB0063">
        <w:tc>
          <w:tcPr>
            <w:tcW w:w="4214" w:type="dxa"/>
          </w:tcPr>
          <w:p w14:paraId="406438BC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5FE14C14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14:paraId="6130758D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DB0063" w:rsidRPr="00167EA9" w14:paraId="12F7C484" w14:textId="77777777" w:rsidTr="00DB0063">
        <w:tc>
          <w:tcPr>
            <w:tcW w:w="4214" w:type="dxa"/>
          </w:tcPr>
          <w:p w14:paraId="6720E96A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14:paraId="74A77E57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58A6D2F4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B0063" w:rsidRPr="00167EA9" w14:paraId="25802D15" w14:textId="77777777" w:rsidTr="00DB0063">
        <w:tc>
          <w:tcPr>
            <w:tcW w:w="4214" w:type="dxa"/>
          </w:tcPr>
          <w:p w14:paraId="463AC8AE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5831950C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74F1EFC3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14:paraId="00880CCC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E5F9272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382234A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290A746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26DF6A8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F9C56C8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5BBA28FF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FC39FAC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5ED14593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1D670C2B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154A9974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9EDA3B9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5CAECCF8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8FA1AFD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DEA2E07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BF4C5BE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852E5F7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F4CE355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3BA3354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9501CAB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168AF67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81DCFBE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AB7973F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03222F4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E73C708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AA72FF6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AE7B0BB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573D0E6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721CEAA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70211B2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156DAD83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BA637E2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22BAA2E8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D0874E5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879747E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676F6FD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7CEE336E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5937F5E6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52E16AF8" w14:textId="77777777" w:rsidR="00DB0063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12FE566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CD193F2" w14:textId="77777777" w:rsidR="00DB0063" w:rsidRPr="00405562" w:rsidRDefault="00DB0063" w:rsidP="00DB0063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14:paraId="7F257B4F" w14:textId="77777777" w:rsidR="00DB0063" w:rsidRPr="009F245A" w:rsidRDefault="00DB0063" w:rsidP="00DB0063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субъектов малого и среднего предпринимательства Брянской области в рамках оказания государственным автономным учреждением Брянский областной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«центр оказания услуг «мой бизнес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» государственной поддержки субъектам малого и среднего предприн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14:paraId="5BF88214" w14:textId="77777777" w:rsidR="00DB0063" w:rsidRPr="00405562" w:rsidRDefault="00DB0063" w:rsidP="00DB006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67A3272F" w14:textId="77777777" w:rsidR="00DB0063" w:rsidRPr="00405562" w:rsidRDefault="00DB0063" w:rsidP="00DB006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14:paraId="792321D1" w14:textId="77777777" w:rsidR="00DB0063" w:rsidRPr="00405562" w:rsidRDefault="00DB0063" w:rsidP="00DB0063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14:paraId="53D556C5" w14:textId="77777777" w:rsidR="00DB0063" w:rsidRPr="00405562" w:rsidRDefault="00DB0063" w:rsidP="00DB0063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14:paraId="3A6EA98B" w14:textId="77777777" w:rsidR="00DB0063" w:rsidRPr="00405562" w:rsidRDefault="00DB0063" w:rsidP="00DB0063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14:paraId="77B8A9FA" w14:textId="77777777" w:rsidR="0006775C" w:rsidRPr="00094013" w:rsidRDefault="0006775C" w:rsidP="0006775C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4013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ar-SA"/>
        </w:rPr>
        <w:t>-</w:t>
      </w:r>
      <w:r w:rsidRPr="000940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2557">
        <w:rPr>
          <w:rFonts w:ascii="Times New Roman" w:hAnsi="Times New Roman"/>
          <w:b/>
          <w:bCs/>
          <w:color w:val="000000"/>
          <w:sz w:val="28"/>
          <w:szCs w:val="28"/>
        </w:rPr>
        <w:t>Содействие в размещении субъектов малого и среднего предпринимательства на электронных торговых площадках.</w:t>
      </w:r>
      <w:r>
        <w:rPr>
          <w:rFonts w:ascii="Arial" w:hAnsi="Arial" w:cs="Arial"/>
          <w:color w:val="000000"/>
        </w:rPr>
        <w:t> </w:t>
      </w:r>
    </w:p>
    <w:p w14:paraId="220AEDD2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14:paraId="18524F7B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14:paraId="28BFF262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14:paraId="66C2652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AAE806C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14:paraId="23819C7B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14:paraId="3E5CEE14" w14:textId="77777777" w:rsidR="00DB0063" w:rsidRPr="00405562" w:rsidRDefault="00DB0063" w:rsidP="00DB00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0E26557A" w14:textId="77777777" w:rsidR="00DB0063" w:rsidRPr="00405562" w:rsidRDefault="00DB0063" w:rsidP="00DB00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14:paraId="6FA9E57C" w14:textId="77777777" w:rsidR="00DB0063" w:rsidRPr="00405562" w:rsidRDefault="00DB0063" w:rsidP="00DB006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63D5C0C7" w14:textId="77777777" w:rsidR="00DB0063" w:rsidRPr="00405562" w:rsidRDefault="00DB0063" w:rsidP="00DB006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1A518084" w14:textId="77777777" w:rsidR="00DB0063" w:rsidRPr="00405562" w:rsidRDefault="00DB0063" w:rsidP="00DB0063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14:paraId="43BC02D9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1EC60FD5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2F5A1F6B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2F7418D3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91F09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71586193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66A44547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29ED1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14:paraId="4A939297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A6B7C74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28924090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у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.</w:t>
      </w:r>
    </w:p>
    <w:p w14:paraId="0DC3A6A9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14:paraId="25DD6CC6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География поставок в 2019 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14:paraId="3AA2B76E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0F63C617" w14:textId="77777777" w:rsidR="00DB0063" w:rsidRPr="008D1896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предприятия:______________________________________.(малое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среднее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микро)</w:t>
      </w:r>
    </w:p>
    <w:p w14:paraId="01B30CA4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4CF8B077" w14:textId="77777777" w:rsidR="00DB0063" w:rsidRPr="008D1896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конкурса:______________________________________.(производство</w:t>
      </w:r>
      <w:r w:rsidRPr="008D1896">
        <w:rPr>
          <w:rFonts w:ascii="Times New Roman" w:hAnsi="Times New Roman" w:cs="Calibri"/>
          <w:kern w:val="1"/>
          <w:sz w:val="24"/>
          <w:szCs w:val="24"/>
          <w:lang w:eastAsia="ru-RU"/>
        </w:rPr>
        <w:t>/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услуги)</w:t>
      </w:r>
    </w:p>
    <w:p w14:paraId="7B96AA9C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14:paraId="5E1C0A4C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14:paraId="74C3E78A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14:paraId="1A96827C" w14:textId="77777777" w:rsidR="00DB0063" w:rsidRPr="00405562" w:rsidRDefault="00DB0063" w:rsidP="00DB00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14:paraId="1B189183" w14:textId="77777777" w:rsidR="00DB0063" w:rsidRPr="00405562" w:rsidRDefault="00DB0063" w:rsidP="00DB00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</w:t>
      </w:r>
      <w:r>
        <w:rPr>
          <w:rFonts w:ascii="Times New Roman" w:hAnsi="Times New Roman"/>
          <w:i/>
          <w:lang w:eastAsia="ru-RU"/>
        </w:rPr>
        <w:t>государственного автономного учреждения</w:t>
      </w:r>
      <w:r w:rsidRPr="00405562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Брянский областной «центр оказания услуг «мой бизнес»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1893067D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14:paraId="5B6CB037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73B120C5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6D4309E5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3FDF786C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7B1BA62A" w14:textId="77777777" w:rsidR="00DB0063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14:paraId="6EC29EC7" w14:textId="77777777" w:rsidR="00DB0063" w:rsidRPr="00405562" w:rsidRDefault="00DB0063" w:rsidP="00DB006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DB0063" w:rsidRPr="00167EA9" w14:paraId="2E2AE6D8" w14:textId="77777777" w:rsidTr="007F4D01">
        <w:tc>
          <w:tcPr>
            <w:tcW w:w="4214" w:type="dxa"/>
          </w:tcPr>
          <w:p w14:paraId="3B522C82" w14:textId="77777777" w:rsidR="00DB0063" w:rsidRPr="00481BD0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5A824693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52DA5CF4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1E2CD788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39553C8C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16008CEC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DB0063" w:rsidRPr="00167EA9" w14:paraId="35292F6C" w14:textId="77777777" w:rsidTr="007F4D01">
        <w:tc>
          <w:tcPr>
            <w:tcW w:w="4214" w:type="dxa"/>
          </w:tcPr>
          <w:p w14:paraId="3EE6AD48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32928191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14:paraId="39816C6C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DB0063" w:rsidRPr="00167EA9" w14:paraId="1A1D36A6" w14:textId="77777777" w:rsidTr="007F4D01">
        <w:tc>
          <w:tcPr>
            <w:tcW w:w="4214" w:type="dxa"/>
          </w:tcPr>
          <w:p w14:paraId="080D00F4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14:paraId="75EA4563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3774E25F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B0063" w:rsidRPr="00167EA9" w14:paraId="05A6890B" w14:textId="77777777" w:rsidTr="007F4D01">
        <w:tc>
          <w:tcPr>
            <w:tcW w:w="4214" w:type="dxa"/>
          </w:tcPr>
          <w:p w14:paraId="6DC63380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67B2B45A" w14:textId="77777777" w:rsidR="00DB0063" w:rsidRPr="00405562" w:rsidRDefault="00DB0063" w:rsidP="007F4D01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14:paraId="4DBDCE77" w14:textId="77777777" w:rsidR="00DB0063" w:rsidRPr="00405562" w:rsidRDefault="00DB0063" w:rsidP="007F4D01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24984A4F" w14:textId="77777777" w:rsidR="00DB0063" w:rsidRPr="00405562" w:rsidRDefault="00DB0063" w:rsidP="007A136F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</w:p>
    <w:sectPr w:rsidR="00DB0063" w:rsidRPr="00405562" w:rsidSect="006B65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82F4" w14:textId="77777777" w:rsidR="00231765" w:rsidRDefault="00231765">
      <w:pPr>
        <w:spacing w:after="0" w:line="240" w:lineRule="auto"/>
      </w:pPr>
      <w:r>
        <w:separator/>
      </w:r>
    </w:p>
  </w:endnote>
  <w:endnote w:type="continuationSeparator" w:id="0">
    <w:p w14:paraId="430CB84F" w14:textId="77777777" w:rsidR="00231765" w:rsidRDefault="0023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2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39EB" w14:textId="77777777" w:rsidR="006411A6" w:rsidRDefault="006411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F04B" w14:textId="77777777" w:rsidR="006411A6" w:rsidRDefault="006411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10EE" w14:textId="77777777" w:rsidR="006411A6" w:rsidRDefault="006411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1DBA" w14:textId="77777777" w:rsidR="006411A6" w:rsidRDefault="006411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1E842" w14:textId="77777777" w:rsidR="006411A6" w:rsidRDefault="006411A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E6920">
      <w:rPr>
        <w:noProof/>
      </w:rPr>
      <w:t>17</w:t>
    </w:r>
    <w:r>
      <w:rPr>
        <w:noProof/>
      </w:rPr>
      <w:fldChar w:fldCharType="end"/>
    </w:r>
  </w:p>
  <w:p w14:paraId="452823A3" w14:textId="77777777" w:rsidR="006411A6" w:rsidRDefault="006411A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4A64" w14:textId="77777777" w:rsidR="006411A6" w:rsidRDefault="006411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77732" w14:textId="77777777" w:rsidR="00231765" w:rsidRDefault="00231765">
      <w:pPr>
        <w:spacing w:after="0" w:line="240" w:lineRule="auto"/>
      </w:pPr>
      <w:r>
        <w:separator/>
      </w:r>
    </w:p>
  </w:footnote>
  <w:footnote w:type="continuationSeparator" w:id="0">
    <w:p w14:paraId="0A41C7A6" w14:textId="77777777" w:rsidR="00231765" w:rsidRDefault="0023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9D3E" w14:textId="77777777" w:rsidR="006411A6" w:rsidRDefault="006411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F35A" w14:textId="77777777" w:rsidR="006411A6" w:rsidRDefault="00641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949FB" w14:textId="77777777" w:rsidR="006411A6" w:rsidRDefault="006411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1EDF" w14:textId="77777777" w:rsidR="006411A6" w:rsidRDefault="006411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EA52" w14:textId="77777777" w:rsidR="006411A6" w:rsidRDefault="006411A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6EB54" w14:textId="77777777" w:rsidR="006411A6" w:rsidRDefault="006411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font221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4">
    <w:nsid w:val="1C4C567D"/>
    <w:multiLevelType w:val="hybridMultilevel"/>
    <w:tmpl w:val="9AE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388A"/>
    <w:multiLevelType w:val="multilevel"/>
    <w:tmpl w:val="E8D48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44"/>
    <w:rsid w:val="00012DD4"/>
    <w:rsid w:val="00013DD1"/>
    <w:rsid w:val="00016D2A"/>
    <w:rsid w:val="0001797E"/>
    <w:rsid w:val="00017AAF"/>
    <w:rsid w:val="000532FD"/>
    <w:rsid w:val="00053B34"/>
    <w:rsid w:val="00061B18"/>
    <w:rsid w:val="0006775C"/>
    <w:rsid w:val="00071A76"/>
    <w:rsid w:val="0008274A"/>
    <w:rsid w:val="000C4D73"/>
    <w:rsid w:val="000C5B67"/>
    <w:rsid w:val="000F0148"/>
    <w:rsid w:val="00113829"/>
    <w:rsid w:val="001227CB"/>
    <w:rsid w:val="00132D22"/>
    <w:rsid w:val="00134A6D"/>
    <w:rsid w:val="001350D0"/>
    <w:rsid w:val="00146894"/>
    <w:rsid w:val="001530D1"/>
    <w:rsid w:val="00156633"/>
    <w:rsid w:val="00167EA9"/>
    <w:rsid w:val="00184F17"/>
    <w:rsid w:val="001A0315"/>
    <w:rsid w:val="001D1CD8"/>
    <w:rsid w:val="001D70FA"/>
    <w:rsid w:val="001F3A75"/>
    <w:rsid w:val="001F525F"/>
    <w:rsid w:val="001F7794"/>
    <w:rsid w:val="001F7C47"/>
    <w:rsid w:val="00217EC5"/>
    <w:rsid w:val="00221FDF"/>
    <w:rsid w:val="00231765"/>
    <w:rsid w:val="00237510"/>
    <w:rsid w:val="002430B9"/>
    <w:rsid w:val="0026131A"/>
    <w:rsid w:val="00261C61"/>
    <w:rsid w:val="002668B2"/>
    <w:rsid w:val="00275FF3"/>
    <w:rsid w:val="0028675A"/>
    <w:rsid w:val="002A5848"/>
    <w:rsid w:val="002A7CCA"/>
    <w:rsid w:val="002B0F63"/>
    <w:rsid w:val="002B5C3A"/>
    <w:rsid w:val="002C72F3"/>
    <w:rsid w:val="002D50DB"/>
    <w:rsid w:val="002D58B0"/>
    <w:rsid w:val="002D6C52"/>
    <w:rsid w:val="002E51BB"/>
    <w:rsid w:val="002E6542"/>
    <w:rsid w:val="002F2724"/>
    <w:rsid w:val="002F3945"/>
    <w:rsid w:val="003019D0"/>
    <w:rsid w:val="00301ADC"/>
    <w:rsid w:val="00306554"/>
    <w:rsid w:val="00310626"/>
    <w:rsid w:val="00310FF2"/>
    <w:rsid w:val="00316E2E"/>
    <w:rsid w:val="00317834"/>
    <w:rsid w:val="00317B24"/>
    <w:rsid w:val="00334C91"/>
    <w:rsid w:val="00346A57"/>
    <w:rsid w:val="00376331"/>
    <w:rsid w:val="003854A3"/>
    <w:rsid w:val="003935EC"/>
    <w:rsid w:val="003958BC"/>
    <w:rsid w:val="00395E20"/>
    <w:rsid w:val="003A50C9"/>
    <w:rsid w:val="003D3883"/>
    <w:rsid w:val="003E3B3D"/>
    <w:rsid w:val="003F4E37"/>
    <w:rsid w:val="003F5007"/>
    <w:rsid w:val="00405562"/>
    <w:rsid w:val="00405A97"/>
    <w:rsid w:val="00405DD7"/>
    <w:rsid w:val="00406079"/>
    <w:rsid w:val="00406FEE"/>
    <w:rsid w:val="00412F18"/>
    <w:rsid w:val="00422113"/>
    <w:rsid w:val="004333B1"/>
    <w:rsid w:val="004423DB"/>
    <w:rsid w:val="004459F2"/>
    <w:rsid w:val="00450C88"/>
    <w:rsid w:val="00450EDE"/>
    <w:rsid w:val="004723F0"/>
    <w:rsid w:val="00480A99"/>
    <w:rsid w:val="00481BD0"/>
    <w:rsid w:val="004C06D3"/>
    <w:rsid w:val="004C1032"/>
    <w:rsid w:val="004C3E54"/>
    <w:rsid w:val="004C3F3F"/>
    <w:rsid w:val="004C5498"/>
    <w:rsid w:val="004C5B84"/>
    <w:rsid w:val="004D42CA"/>
    <w:rsid w:val="004E6814"/>
    <w:rsid w:val="004E69F0"/>
    <w:rsid w:val="004E7EB4"/>
    <w:rsid w:val="005109C3"/>
    <w:rsid w:val="00512A23"/>
    <w:rsid w:val="00513844"/>
    <w:rsid w:val="00526831"/>
    <w:rsid w:val="0053000A"/>
    <w:rsid w:val="0053270E"/>
    <w:rsid w:val="00551539"/>
    <w:rsid w:val="00553F76"/>
    <w:rsid w:val="005637EF"/>
    <w:rsid w:val="005647B4"/>
    <w:rsid w:val="00571FD2"/>
    <w:rsid w:val="00582984"/>
    <w:rsid w:val="0058625A"/>
    <w:rsid w:val="0059116D"/>
    <w:rsid w:val="005922AA"/>
    <w:rsid w:val="005964AD"/>
    <w:rsid w:val="005A117C"/>
    <w:rsid w:val="005B4770"/>
    <w:rsid w:val="005D17FF"/>
    <w:rsid w:val="005D3E1D"/>
    <w:rsid w:val="005E4010"/>
    <w:rsid w:val="005E585A"/>
    <w:rsid w:val="005E6AD4"/>
    <w:rsid w:val="005F4CDE"/>
    <w:rsid w:val="005F4F7D"/>
    <w:rsid w:val="0061161C"/>
    <w:rsid w:val="00625584"/>
    <w:rsid w:val="006370D2"/>
    <w:rsid w:val="00637E40"/>
    <w:rsid w:val="006411A6"/>
    <w:rsid w:val="00641CA3"/>
    <w:rsid w:val="0065392A"/>
    <w:rsid w:val="00656449"/>
    <w:rsid w:val="00660155"/>
    <w:rsid w:val="00670865"/>
    <w:rsid w:val="006875DB"/>
    <w:rsid w:val="006A00EA"/>
    <w:rsid w:val="006A0D33"/>
    <w:rsid w:val="006B2D9F"/>
    <w:rsid w:val="006B65A6"/>
    <w:rsid w:val="006C0259"/>
    <w:rsid w:val="006C0A91"/>
    <w:rsid w:val="006C1FD2"/>
    <w:rsid w:val="006C2AC4"/>
    <w:rsid w:val="006D012D"/>
    <w:rsid w:val="006D11DD"/>
    <w:rsid w:val="006D37AF"/>
    <w:rsid w:val="006E574F"/>
    <w:rsid w:val="006E6AC9"/>
    <w:rsid w:val="00704299"/>
    <w:rsid w:val="00727AC8"/>
    <w:rsid w:val="00740173"/>
    <w:rsid w:val="00741D87"/>
    <w:rsid w:val="00743FF0"/>
    <w:rsid w:val="007644C1"/>
    <w:rsid w:val="00770860"/>
    <w:rsid w:val="0077513F"/>
    <w:rsid w:val="0078223D"/>
    <w:rsid w:val="00787B14"/>
    <w:rsid w:val="00792598"/>
    <w:rsid w:val="007A136F"/>
    <w:rsid w:val="007B437C"/>
    <w:rsid w:val="007B749B"/>
    <w:rsid w:val="007B7690"/>
    <w:rsid w:val="007D39A3"/>
    <w:rsid w:val="007D3BB3"/>
    <w:rsid w:val="007D420D"/>
    <w:rsid w:val="007E1CC8"/>
    <w:rsid w:val="0080643A"/>
    <w:rsid w:val="00806CA8"/>
    <w:rsid w:val="00821DDE"/>
    <w:rsid w:val="008237D5"/>
    <w:rsid w:val="008252B6"/>
    <w:rsid w:val="00826A4C"/>
    <w:rsid w:val="00834E84"/>
    <w:rsid w:val="00843332"/>
    <w:rsid w:val="00850C8A"/>
    <w:rsid w:val="00853FDA"/>
    <w:rsid w:val="00881688"/>
    <w:rsid w:val="00890CC4"/>
    <w:rsid w:val="008C44BB"/>
    <w:rsid w:val="008D1896"/>
    <w:rsid w:val="008D48E7"/>
    <w:rsid w:val="008D4F43"/>
    <w:rsid w:val="008F031A"/>
    <w:rsid w:val="00903811"/>
    <w:rsid w:val="00905F32"/>
    <w:rsid w:val="009066FB"/>
    <w:rsid w:val="009167E3"/>
    <w:rsid w:val="00916AD2"/>
    <w:rsid w:val="00933E73"/>
    <w:rsid w:val="0096167A"/>
    <w:rsid w:val="00961A52"/>
    <w:rsid w:val="009636C8"/>
    <w:rsid w:val="00974EAE"/>
    <w:rsid w:val="009770C9"/>
    <w:rsid w:val="00980265"/>
    <w:rsid w:val="00981C57"/>
    <w:rsid w:val="00984947"/>
    <w:rsid w:val="009966DF"/>
    <w:rsid w:val="009A22FE"/>
    <w:rsid w:val="009A2D19"/>
    <w:rsid w:val="009B1BAA"/>
    <w:rsid w:val="009B2641"/>
    <w:rsid w:val="009C7553"/>
    <w:rsid w:val="009D216B"/>
    <w:rsid w:val="009F3548"/>
    <w:rsid w:val="00A30BB1"/>
    <w:rsid w:val="00A33F1E"/>
    <w:rsid w:val="00A4092B"/>
    <w:rsid w:val="00A717DC"/>
    <w:rsid w:val="00A85AB9"/>
    <w:rsid w:val="00A85DB8"/>
    <w:rsid w:val="00A914E8"/>
    <w:rsid w:val="00A949B6"/>
    <w:rsid w:val="00A97909"/>
    <w:rsid w:val="00AB5ADB"/>
    <w:rsid w:val="00AC782A"/>
    <w:rsid w:val="00AD05CD"/>
    <w:rsid w:val="00AD1BC7"/>
    <w:rsid w:val="00AD2A7C"/>
    <w:rsid w:val="00AE20EF"/>
    <w:rsid w:val="00AE7DAC"/>
    <w:rsid w:val="00B035F7"/>
    <w:rsid w:val="00B049D9"/>
    <w:rsid w:val="00B1219B"/>
    <w:rsid w:val="00B12FF7"/>
    <w:rsid w:val="00B3532E"/>
    <w:rsid w:val="00B35B0C"/>
    <w:rsid w:val="00B8716A"/>
    <w:rsid w:val="00BA5359"/>
    <w:rsid w:val="00BC6C93"/>
    <w:rsid w:val="00BD4A06"/>
    <w:rsid w:val="00BD5EAA"/>
    <w:rsid w:val="00BE23C6"/>
    <w:rsid w:val="00C00D55"/>
    <w:rsid w:val="00C06B79"/>
    <w:rsid w:val="00C077D7"/>
    <w:rsid w:val="00C1116B"/>
    <w:rsid w:val="00C21DF2"/>
    <w:rsid w:val="00C27513"/>
    <w:rsid w:val="00C36835"/>
    <w:rsid w:val="00C43D90"/>
    <w:rsid w:val="00C54D72"/>
    <w:rsid w:val="00C7722E"/>
    <w:rsid w:val="00C827EA"/>
    <w:rsid w:val="00C8629F"/>
    <w:rsid w:val="00C962C3"/>
    <w:rsid w:val="00C97D31"/>
    <w:rsid w:val="00CA7B57"/>
    <w:rsid w:val="00CD309E"/>
    <w:rsid w:val="00CD39F6"/>
    <w:rsid w:val="00CF20AC"/>
    <w:rsid w:val="00CF5567"/>
    <w:rsid w:val="00D02669"/>
    <w:rsid w:val="00D070CC"/>
    <w:rsid w:val="00D22B77"/>
    <w:rsid w:val="00D4018E"/>
    <w:rsid w:val="00D51DC1"/>
    <w:rsid w:val="00D54066"/>
    <w:rsid w:val="00D552DC"/>
    <w:rsid w:val="00D77D77"/>
    <w:rsid w:val="00D859B8"/>
    <w:rsid w:val="00DB0063"/>
    <w:rsid w:val="00DB27B9"/>
    <w:rsid w:val="00DC0718"/>
    <w:rsid w:val="00DC6071"/>
    <w:rsid w:val="00DC7578"/>
    <w:rsid w:val="00DE389E"/>
    <w:rsid w:val="00DE5F4A"/>
    <w:rsid w:val="00DE6920"/>
    <w:rsid w:val="00E05735"/>
    <w:rsid w:val="00E105A0"/>
    <w:rsid w:val="00E26753"/>
    <w:rsid w:val="00E27554"/>
    <w:rsid w:val="00E4317D"/>
    <w:rsid w:val="00E502A3"/>
    <w:rsid w:val="00E50C64"/>
    <w:rsid w:val="00E64944"/>
    <w:rsid w:val="00E665E5"/>
    <w:rsid w:val="00E75DA6"/>
    <w:rsid w:val="00E9354C"/>
    <w:rsid w:val="00EA411B"/>
    <w:rsid w:val="00EC1C21"/>
    <w:rsid w:val="00EC213D"/>
    <w:rsid w:val="00EC7EA4"/>
    <w:rsid w:val="00ED1E19"/>
    <w:rsid w:val="00ED65AB"/>
    <w:rsid w:val="00EE0177"/>
    <w:rsid w:val="00EE6F47"/>
    <w:rsid w:val="00F20FB8"/>
    <w:rsid w:val="00F21194"/>
    <w:rsid w:val="00F26F0C"/>
    <w:rsid w:val="00F31F8B"/>
    <w:rsid w:val="00F347B8"/>
    <w:rsid w:val="00F40CA0"/>
    <w:rsid w:val="00F57EAC"/>
    <w:rsid w:val="00F612B0"/>
    <w:rsid w:val="00F65B85"/>
    <w:rsid w:val="00F66A78"/>
    <w:rsid w:val="00F740DD"/>
    <w:rsid w:val="00F74724"/>
    <w:rsid w:val="00F777AF"/>
    <w:rsid w:val="00F83CC3"/>
    <w:rsid w:val="00F860DA"/>
    <w:rsid w:val="00F87F3B"/>
    <w:rsid w:val="00F93DAC"/>
    <w:rsid w:val="00F9453B"/>
    <w:rsid w:val="00FB236F"/>
    <w:rsid w:val="00FB2CC5"/>
    <w:rsid w:val="00FD22FC"/>
    <w:rsid w:val="00FD272E"/>
    <w:rsid w:val="00FD4A0D"/>
    <w:rsid w:val="00FD7185"/>
    <w:rsid w:val="00FE49F2"/>
    <w:rsid w:val="00FE6DE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7F95"/>
  <w15:docId w15:val="{7078E1C6-646B-4211-9772-3001B05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3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32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58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B2D9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10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D30F-F20D-48EC-B764-2B0AC54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2931</Words>
  <Characters>31734</Characters>
  <Application>Microsoft Office Word</Application>
  <DocSecurity>0</DocSecurity>
  <Lines>264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ГАУ ВО ВОБИ</Company>
  <LinksUpToDate>false</LinksUpToDate>
  <CharactersWithSpaces>34596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ЦИВО</dc:creator>
  <cp:lastModifiedBy>user226</cp:lastModifiedBy>
  <cp:revision>2</cp:revision>
  <cp:lastPrinted>2019-04-05T08:29:00Z</cp:lastPrinted>
  <dcterms:created xsi:type="dcterms:W3CDTF">2020-04-20T12:47:00Z</dcterms:created>
  <dcterms:modified xsi:type="dcterms:W3CDTF">2020-04-20T12:47:00Z</dcterms:modified>
</cp:coreProperties>
</file>